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B6" w:rsidRDefault="00EF233B" w:rsidP="00E176B6">
      <w:pPr>
        <w:tabs>
          <w:tab w:val="left" w:pos="2760"/>
          <w:tab w:val="left" w:pos="5265"/>
          <w:tab w:val="left" w:pos="5790"/>
        </w:tabs>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3099435</wp:posOffset>
                </wp:positionH>
                <wp:positionV relativeFrom="paragraph">
                  <wp:posOffset>0</wp:posOffset>
                </wp:positionV>
                <wp:extent cx="2971800" cy="1908810"/>
                <wp:effectExtent l="19050" t="19050" r="38100" b="533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08810"/>
                        </a:xfrm>
                        <a:prstGeom prst="rect">
                          <a:avLst/>
                        </a:prstGeom>
                        <a:solidFill>
                          <a:srgbClr val="CF3E21"/>
                        </a:solidFill>
                        <a:ln w="38100" cmpd="sng">
                          <a:solidFill>
                            <a:srgbClr val="92D050"/>
                          </a:solidFill>
                          <a:prstDash val="solid"/>
                          <a:miter lim="800000"/>
                          <a:headEnd/>
                          <a:tailEnd/>
                        </a:ln>
                        <a:effectLst>
                          <a:outerShdw dist="28398" dir="3806097" algn="ctr" rotWithShape="0">
                            <a:schemeClr val="accent1">
                              <a:lumMod val="50000"/>
                              <a:lumOff val="0"/>
                              <a:alpha val="50000"/>
                            </a:schemeClr>
                          </a:outerShdw>
                        </a:effectLst>
                      </wps:spPr>
                      <wps:txbx>
                        <w:txbxContent>
                          <w:p w:rsidR="00247609" w:rsidRPr="00247609" w:rsidRDefault="00247609" w:rsidP="00D2760A">
                            <w:pPr>
                              <w:pStyle w:val="a3"/>
                              <w:ind w:firstLineChars="300" w:firstLine="663"/>
                              <w:rPr>
                                <w:rFonts w:ascii="ＭＳ 明朝" w:hAnsi="ＭＳ 明朝"/>
                                <w:b/>
                                <w:color w:val="000000"/>
                                <w:sz w:val="22"/>
                              </w:rPr>
                            </w:pPr>
                            <w:r w:rsidRPr="00247609">
                              <w:rPr>
                                <w:rFonts w:ascii="ＭＳ 明朝" w:hAnsi="ＭＳ 明朝" w:hint="eastAsia"/>
                                <w:b/>
                                <w:color w:val="000000"/>
                                <w:sz w:val="22"/>
                              </w:rPr>
                              <w:t>発行：平成</w:t>
                            </w:r>
                            <w:r w:rsidR="009553FE">
                              <w:rPr>
                                <w:rFonts w:ascii="ＭＳ 明朝" w:hAnsi="ＭＳ 明朝" w:hint="eastAsia"/>
                                <w:b/>
                                <w:color w:val="000000"/>
                                <w:sz w:val="22"/>
                              </w:rPr>
                              <w:t>２７</w:t>
                            </w:r>
                            <w:r w:rsidRPr="00247609">
                              <w:rPr>
                                <w:rFonts w:ascii="ＭＳ 明朝" w:hAnsi="ＭＳ 明朝" w:hint="eastAsia"/>
                                <w:b/>
                                <w:color w:val="000000"/>
                                <w:sz w:val="22"/>
                              </w:rPr>
                              <w:t>年</w:t>
                            </w:r>
                            <w:r w:rsidR="008D1AD0">
                              <w:rPr>
                                <w:rFonts w:ascii="ＭＳ 明朝" w:hAnsi="ＭＳ 明朝" w:hint="eastAsia"/>
                                <w:b/>
                                <w:color w:val="000000"/>
                                <w:sz w:val="22"/>
                              </w:rPr>
                              <w:t>7</w:t>
                            </w:r>
                            <w:r w:rsidRPr="00247609">
                              <w:rPr>
                                <w:rFonts w:ascii="ＭＳ 明朝" w:hAnsi="ＭＳ 明朝" w:hint="eastAsia"/>
                                <w:b/>
                                <w:color w:val="000000"/>
                                <w:sz w:val="22"/>
                              </w:rPr>
                              <w:t>月１日</w:t>
                            </w:r>
                          </w:p>
                          <w:p w:rsidR="00932886" w:rsidRDefault="0047717F" w:rsidP="00247609">
                            <w:pPr>
                              <w:pStyle w:val="a3"/>
                              <w:rPr>
                                <w:rFonts w:ascii="ＭＳ 明朝" w:hAnsi="ＭＳ 明朝"/>
                                <w:b/>
                                <w:color w:val="000000"/>
                                <w:sz w:val="22"/>
                              </w:rPr>
                            </w:pPr>
                            <w:r>
                              <w:rPr>
                                <w:rFonts w:ascii="ＭＳ 明朝" w:hAnsi="ＭＳ 明朝" w:hint="eastAsia"/>
                                <w:b/>
                                <w:color w:val="000000"/>
                                <w:sz w:val="22"/>
                              </w:rPr>
                              <w:t>事務局</w:t>
                            </w:r>
                            <w:r w:rsidR="00247609" w:rsidRPr="00247609">
                              <w:rPr>
                                <w:rFonts w:ascii="ＭＳ 明朝" w:hAnsi="ＭＳ 明朝" w:hint="eastAsia"/>
                                <w:b/>
                                <w:color w:val="000000"/>
                                <w:sz w:val="22"/>
                              </w:rPr>
                              <w:t>：東町わたや薬局内</w:t>
                            </w:r>
                          </w:p>
                          <w:p w:rsidR="00247609" w:rsidRPr="00247609" w:rsidRDefault="00247609" w:rsidP="0047717F">
                            <w:pPr>
                              <w:pStyle w:val="a3"/>
                              <w:rPr>
                                <w:rFonts w:ascii="ＭＳ 明朝" w:hAnsi="ＭＳ 明朝"/>
                                <w:b/>
                                <w:color w:val="000000"/>
                                <w:sz w:val="22"/>
                              </w:rPr>
                            </w:pPr>
                            <w:r w:rsidRPr="00247609">
                              <w:rPr>
                                <w:rFonts w:ascii="ＭＳ 明朝" w:hAnsi="ＭＳ 明朝" w:hint="eastAsia"/>
                                <w:b/>
                                <w:color w:val="000000"/>
                                <w:sz w:val="22"/>
                              </w:rPr>
                              <w:t>担当</w:t>
                            </w:r>
                            <w:r w:rsidR="0047717F">
                              <w:rPr>
                                <w:rFonts w:ascii="ＭＳ 明朝" w:hAnsi="ＭＳ 明朝" w:hint="eastAsia"/>
                                <w:b/>
                                <w:color w:val="000000"/>
                                <w:sz w:val="22"/>
                              </w:rPr>
                              <w:t>：</w:t>
                            </w:r>
                            <w:r w:rsidR="008F4F43">
                              <w:rPr>
                                <w:rFonts w:ascii="ＭＳ 明朝" w:hAnsi="ＭＳ 明朝" w:hint="eastAsia"/>
                                <w:b/>
                                <w:color w:val="000000"/>
                                <w:sz w:val="22"/>
                              </w:rPr>
                              <w:t xml:space="preserve">　</w:t>
                            </w:r>
                            <w:r w:rsidRPr="00247609">
                              <w:rPr>
                                <w:rFonts w:ascii="ＭＳ 明朝" w:hAnsi="ＭＳ 明朝" w:hint="eastAsia"/>
                                <w:b/>
                                <w:color w:val="000000"/>
                                <w:sz w:val="22"/>
                              </w:rPr>
                              <w:t>松雪</w:t>
                            </w:r>
                            <w:r w:rsidR="00932886">
                              <w:rPr>
                                <w:rFonts w:ascii="ＭＳ 明朝" w:hAnsi="ＭＳ 明朝" w:hint="eastAsia"/>
                                <w:b/>
                                <w:color w:val="000000"/>
                                <w:sz w:val="22"/>
                              </w:rPr>
                              <w:t>幹一　木下里美</w:t>
                            </w:r>
                            <w:r w:rsidRPr="00247609">
                              <w:rPr>
                                <w:rFonts w:ascii="ＭＳ 明朝" w:hAnsi="ＭＳ 明朝" w:hint="eastAsia"/>
                                <w:b/>
                                <w:color w:val="000000"/>
                                <w:sz w:val="22"/>
                              </w:rPr>
                              <w:t xml:space="preserve">　　　　　　　　　　　</w:t>
                            </w:r>
                          </w:p>
                          <w:p w:rsidR="00247609" w:rsidRPr="00042432" w:rsidRDefault="00247609" w:rsidP="00247609">
                            <w:pPr>
                              <w:pStyle w:val="a3"/>
                              <w:rPr>
                                <w:rFonts w:ascii="ＭＳ 明朝" w:hAnsi="ＭＳ 明朝"/>
                                <w:b/>
                                <w:color w:val="000000"/>
                                <w:sz w:val="22"/>
                              </w:rPr>
                            </w:pPr>
                            <w:r w:rsidRPr="00247609">
                              <w:rPr>
                                <w:rFonts w:ascii="ＭＳ 明朝" w:hAnsi="ＭＳ 明朝" w:hint="eastAsia"/>
                                <w:b/>
                                <w:color w:val="000000"/>
                                <w:sz w:val="22"/>
                              </w:rPr>
                              <w:t>ＴＥＬ：０９４２－８１－３０３９</w:t>
                            </w:r>
                          </w:p>
                          <w:p w:rsidR="00247609" w:rsidRPr="00247609" w:rsidRDefault="00247609" w:rsidP="00247609">
                            <w:pPr>
                              <w:pStyle w:val="a3"/>
                              <w:rPr>
                                <w:rFonts w:ascii="ＭＳ 明朝" w:hAnsi="ＭＳ 明朝"/>
                                <w:b/>
                                <w:color w:val="000000"/>
                                <w:sz w:val="22"/>
                              </w:rPr>
                            </w:pPr>
                            <w:r w:rsidRPr="00247609">
                              <w:rPr>
                                <w:rFonts w:ascii="ＭＳ 明朝" w:hAnsi="ＭＳ 明朝" w:hint="eastAsia"/>
                                <w:b/>
                                <w:color w:val="000000"/>
                                <w:sz w:val="22"/>
                              </w:rPr>
                              <w:t>ＦＡＸ：０９４２－８１－３０５３</w:t>
                            </w:r>
                          </w:p>
                          <w:p w:rsidR="00247609" w:rsidRPr="00247609" w:rsidRDefault="00247609" w:rsidP="00247609">
                            <w:pPr>
                              <w:pStyle w:val="a3"/>
                              <w:rPr>
                                <w:rFonts w:ascii="ＭＳ 明朝" w:hAnsi="ＭＳ 明朝"/>
                                <w:b/>
                                <w:color w:val="000000"/>
                                <w:sz w:val="22"/>
                              </w:rPr>
                            </w:pPr>
                            <w:r w:rsidRPr="00247609">
                              <w:rPr>
                                <w:rFonts w:ascii="ＭＳ 明朝" w:hAnsi="ＭＳ 明朝" w:hint="eastAsia"/>
                                <w:b/>
                                <w:color w:val="000000"/>
                                <w:sz w:val="22"/>
                              </w:rPr>
                              <w:t>E－Mail：hwataya@vip.saganet.ne.jp</w:t>
                            </w:r>
                          </w:p>
                          <w:p w:rsidR="00247609" w:rsidRPr="00247609" w:rsidRDefault="00247609" w:rsidP="00247609">
                            <w:pPr>
                              <w:pStyle w:val="a3"/>
                              <w:rPr>
                                <w:rFonts w:ascii="ＭＳ 明朝" w:hAnsi="ＭＳ 明朝"/>
                                <w:b/>
                                <w:color w:val="000000"/>
                                <w:sz w:val="22"/>
                              </w:rPr>
                            </w:pPr>
                            <w:r w:rsidRPr="00247609">
                              <w:rPr>
                                <w:rFonts w:ascii="ＭＳ 明朝" w:hAnsi="ＭＳ 明朝" w:hint="eastAsia"/>
                                <w:b/>
                                <w:color w:val="000000"/>
                                <w:sz w:val="22"/>
                              </w:rPr>
                              <w:t xml:space="preserve">URL：http://www.tosukaigo.com/ </w:t>
                            </w:r>
                          </w:p>
                          <w:p w:rsidR="00DF3C7A" w:rsidRPr="00932886" w:rsidRDefault="00247609" w:rsidP="00247609">
                            <w:pPr>
                              <w:pStyle w:val="a3"/>
                              <w:rPr>
                                <w:rFonts w:ascii="ＭＳ 明朝" w:hAnsi="ＭＳ 明朝"/>
                                <w:b/>
                                <w:color w:val="000000"/>
                                <w:sz w:val="20"/>
                                <w:szCs w:val="20"/>
                              </w:rPr>
                            </w:pPr>
                            <w:r w:rsidRPr="00932886">
                              <w:rPr>
                                <w:rFonts w:ascii="ＭＳ 明朝" w:hAnsi="ＭＳ 明朝" w:hint="eastAsia"/>
                                <w:b/>
                                <w:color w:val="000000"/>
                                <w:sz w:val="20"/>
                                <w:szCs w:val="20"/>
                              </w:rPr>
                              <w:t>【協力：鳥栖地区広域市町村圏組合介護保険課】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4.05pt;margin-top:0;width:234pt;height:1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" fillcolor="#cf3e21" strokecolor="#92d050" strokeweight="3pt">
                <v:shadow on="t" color="#243f60 [1604]" opacity=".5" offset="1pt"/>
                <v:textbox>
                  <w:txbxContent>
                    <w:p w:rsidR="00247609" w:rsidRPr="00247609" w:rsidRDefault="00247609" w:rsidP="00D2760A">
                      <w:pPr>
                        <w:pStyle w:val="a3"/>
                        <w:ind w:firstLineChars="300" w:firstLine="663"/>
                        <w:rPr>
                          <w:rFonts w:ascii="ＭＳ 明朝" w:hAnsi="ＭＳ 明朝"/>
                          <w:b/>
                          <w:color w:val="000000"/>
                          <w:sz w:val="22"/>
                        </w:rPr>
                      </w:pPr>
                      <w:r w:rsidRPr="00247609">
                        <w:rPr>
                          <w:rFonts w:ascii="ＭＳ 明朝" w:hAnsi="ＭＳ 明朝" w:hint="eastAsia"/>
                          <w:b/>
                          <w:color w:val="000000"/>
                          <w:sz w:val="22"/>
                        </w:rPr>
                        <w:t>発行：平成</w:t>
                      </w:r>
                      <w:r w:rsidR="009553FE">
                        <w:rPr>
                          <w:rFonts w:ascii="ＭＳ 明朝" w:hAnsi="ＭＳ 明朝" w:hint="eastAsia"/>
                          <w:b/>
                          <w:color w:val="000000"/>
                          <w:sz w:val="22"/>
                        </w:rPr>
                        <w:t>２７</w:t>
                      </w:r>
                      <w:r w:rsidRPr="00247609">
                        <w:rPr>
                          <w:rFonts w:ascii="ＭＳ 明朝" w:hAnsi="ＭＳ 明朝" w:hint="eastAsia"/>
                          <w:b/>
                          <w:color w:val="000000"/>
                          <w:sz w:val="22"/>
                        </w:rPr>
                        <w:t>年</w:t>
                      </w:r>
                      <w:r w:rsidR="008D1AD0">
                        <w:rPr>
                          <w:rFonts w:ascii="ＭＳ 明朝" w:hAnsi="ＭＳ 明朝" w:hint="eastAsia"/>
                          <w:b/>
                          <w:color w:val="000000"/>
                          <w:sz w:val="22"/>
                        </w:rPr>
                        <w:t>7</w:t>
                      </w:r>
                      <w:r w:rsidRPr="00247609">
                        <w:rPr>
                          <w:rFonts w:ascii="ＭＳ 明朝" w:hAnsi="ＭＳ 明朝" w:hint="eastAsia"/>
                          <w:b/>
                          <w:color w:val="000000"/>
                          <w:sz w:val="22"/>
                        </w:rPr>
                        <w:t>月１日</w:t>
                      </w:r>
                    </w:p>
                    <w:p w:rsidR="00932886" w:rsidRDefault="0047717F" w:rsidP="00247609">
                      <w:pPr>
                        <w:pStyle w:val="a3"/>
                        <w:rPr>
                          <w:rFonts w:ascii="ＭＳ 明朝" w:hAnsi="ＭＳ 明朝"/>
                          <w:b/>
                          <w:color w:val="000000"/>
                          <w:sz w:val="22"/>
                        </w:rPr>
                      </w:pPr>
                      <w:r>
                        <w:rPr>
                          <w:rFonts w:ascii="ＭＳ 明朝" w:hAnsi="ＭＳ 明朝" w:hint="eastAsia"/>
                          <w:b/>
                          <w:color w:val="000000"/>
                          <w:sz w:val="22"/>
                        </w:rPr>
                        <w:t>事務局</w:t>
                      </w:r>
                      <w:r w:rsidR="00247609" w:rsidRPr="00247609">
                        <w:rPr>
                          <w:rFonts w:ascii="ＭＳ 明朝" w:hAnsi="ＭＳ 明朝" w:hint="eastAsia"/>
                          <w:b/>
                          <w:color w:val="000000"/>
                          <w:sz w:val="22"/>
                        </w:rPr>
                        <w:t>：東町わたや薬局内</w:t>
                      </w:r>
                    </w:p>
                    <w:p w:rsidR="00247609" w:rsidRPr="00247609" w:rsidRDefault="00247609" w:rsidP="0047717F">
                      <w:pPr>
                        <w:pStyle w:val="a3"/>
                        <w:rPr>
                          <w:rFonts w:ascii="ＭＳ 明朝" w:hAnsi="ＭＳ 明朝"/>
                          <w:b/>
                          <w:color w:val="000000"/>
                          <w:sz w:val="22"/>
                        </w:rPr>
                      </w:pPr>
                      <w:r w:rsidRPr="00247609">
                        <w:rPr>
                          <w:rFonts w:ascii="ＭＳ 明朝" w:hAnsi="ＭＳ 明朝" w:hint="eastAsia"/>
                          <w:b/>
                          <w:color w:val="000000"/>
                          <w:sz w:val="22"/>
                        </w:rPr>
                        <w:t>担当</w:t>
                      </w:r>
                      <w:r w:rsidR="0047717F">
                        <w:rPr>
                          <w:rFonts w:ascii="ＭＳ 明朝" w:hAnsi="ＭＳ 明朝" w:hint="eastAsia"/>
                          <w:b/>
                          <w:color w:val="000000"/>
                          <w:sz w:val="22"/>
                        </w:rPr>
                        <w:t>：</w:t>
                      </w:r>
                      <w:r w:rsidR="008F4F43">
                        <w:rPr>
                          <w:rFonts w:ascii="ＭＳ 明朝" w:hAnsi="ＭＳ 明朝" w:hint="eastAsia"/>
                          <w:b/>
                          <w:color w:val="000000"/>
                          <w:sz w:val="22"/>
                        </w:rPr>
                        <w:t xml:space="preserve">　</w:t>
                      </w:r>
                      <w:r w:rsidRPr="00247609">
                        <w:rPr>
                          <w:rFonts w:ascii="ＭＳ 明朝" w:hAnsi="ＭＳ 明朝" w:hint="eastAsia"/>
                          <w:b/>
                          <w:color w:val="000000"/>
                          <w:sz w:val="22"/>
                        </w:rPr>
                        <w:t>松雪</w:t>
                      </w:r>
                      <w:r w:rsidR="00932886">
                        <w:rPr>
                          <w:rFonts w:ascii="ＭＳ 明朝" w:hAnsi="ＭＳ 明朝" w:hint="eastAsia"/>
                          <w:b/>
                          <w:color w:val="000000"/>
                          <w:sz w:val="22"/>
                        </w:rPr>
                        <w:t>幹一　木下里美</w:t>
                      </w:r>
                      <w:r w:rsidRPr="00247609">
                        <w:rPr>
                          <w:rFonts w:ascii="ＭＳ 明朝" w:hAnsi="ＭＳ 明朝" w:hint="eastAsia"/>
                          <w:b/>
                          <w:color w:val="000000"/>
                          <w:sz w:val="22"/>
                        </w:rPr>
                        <w:t xml:space="preserve">　　　　　　　　　　　</w:t>
                      </w:r>
                    </w:p>
                    <w:p w:rsidR="00247609" w:rsidRPr="00042432" w:rsidRDefault="00247609" w:rsidP="00247609">
                      <w:pPr>
                        <w:pStyle w:val="a3"/>
                        <w:rPr>
                          <w:rFonts w:ascii="ＭＳ 明朝" w:hAnsi="ＭＳ 明朝"/>
                          <w:b/>
                          <w:color w:val="000000"/>
                          <w:sz w:val="22"/>
                        </w:rPr>
                      </w:pPr>
                      <w:r w:rsidRPr="00247609">
                        <w:rPr>
                          <w:rFonts w:ascii="ＭＳ 明朝" w:hAnsi="ＭＳ 明朝" w:hint="eastAsia"/>
                          <w:b/>
                          <w:color w:val="000000"/>
                          <w:sz w:val="22"/>
                        </w:rPr>
                        <w:t>ＴＥＬ：０９４２－８１－３０３９</w:t>
                      </w:r>
                    </w:p>
                    <w:p w:rsidR="00247609" w:rsidRPr="00247609" w:rsidRDefault="00247609" w:rsidP="00247609">
                      <w:pPr>
                        <w:pStyle w:val="a3"/>
                        <w:rPr>
                          <w:rFonts w:ascii="ＭＳ 明朝" w:hAnsi="ＭＳ 明朝"/>
                          <w:b/>
                          <w:color w:val="000000"/>
                          <w:sz w:val="22"/>
                        </w:rPr>
                      </w:pPr>
                      <w:r w:rsidRPr="00247609">
                        <w:rPr>
                          <w:rFonts w:ascii="ＭＳ 明朝" w:hAnsi="ＭＳ 明朝" w:hint="eastAsia"/>
                          <w:b/>
                          <w:color w:val="000000"/>
                          <w:sz w:val="22"/>
                        </w:rPr>
                        <w:t>ＦＡＸ：０９４２－８１－３０５３</w:t>
                      </w:r>
                    </w:p>
                    <w:p w:rsidR="00247609" w:rsidRPr="00247609" w:rsidRDefault="00247609" w:rsidP="00247609">
                      <w:pPr>
                        <w:pStyle w:val="a3"/>
                        <w:rPr>
                          <w:rFonts w:ascii="ＭＳ 明朝" w:hAnsi="ＭＳ 明朝"/>
                          <w:b/>
                          <w:color w:val="000000"/>
                          <w:sz w:val="22"/>
                        </w:rPr>
                      </w:pPr>
                      <w:r w:rsidRPr="00247609">
                        <w:rPr>
                          <w:rFonts w:ascii="ＭＳ 明朝" w:hAnsi="ＭＳ 明朝" w:hint="eastAsia"/>
                          <w:b/>
                          <w:color w:val="000000"/>
                          <w:sz w:val="22"/>
                        </w:rPr>
                        <w:t>E－Mail：hwataya@vip.saganet.ne.jp</w:t>
                      </w:r>
                    </w:p>
                    <w:p w:rsidR="00247609" w:rsidRPr="00247609" w:rsidRDefault="00247609" w:rsidP="00247609">
                      <w:pPr>
                        <w:pStyle w:val="a3"/>
                        <w:rPr>
                          <w:rFonts w:ascii="ＭＳ 明朝" w:hAnsi="ＭＳ 明朝"/>
                          <w:b/>
                          <w:color w:val="000000"/>
                          <w:sz w:val="22"/>
                        </w:rPr>
                      </w:pPr>
                      <w:r w:rsidRPr="00247609">
                        <w:rPr>
                          <w:rFonts w:ascii="ＭＳ 明朝" w:hAnsi="ＭＳ 明朝" w:hint="eastAsia"/>
                          <w:b/>
                          <w:color w:val="000000"/>
                          <w:sz w:val="22"/>
                        </w:rPr>
                        <w:t xml:space="preserve">URL：http://www.tosukaigo.com/ </w:t>
                      </w:r>
                    </w:p>
                    <w:p w:rsidR="00DF3C7A" w:rsidRPr="00932886" w:rsidRDefault="00247609" w:rsidP="00247609">
                      <w:pPr>
                        <w:pStyle w:val="a3"/>
                        <w:rPr>
                          <w:rFonts w:ascii="ＭＳ 明朝" w:hAnsi="ＭＳ 明朝"/>
                          <w:b/>
                          <w:color w:val="000000"/>
                          <w:sz w:val="20"/>
                          <w:szCs w:val="20"/>
                        </w:rPr>
                      </w:pPr>
                      <w:r w:rsidRPr="00932886">
                        <w:rPr>
                          <w:rFonts w:ascii="ＭＳ 明朝" w:hAnsi="ＭＳ 明朝" w:hint="eastAsia"/>
                          <w:b/>
                          <w:color w:val="000000"/>
                          <w:sz w:val="20"/>
                          <w:szCs w:val="20"/>
                        </w:rPr>
                        <w:t>【協力：鳥栖地区広域市町村圏組合介護保険課】</w:t>
                      </w:r>
                    </w:p>
                  </w:txbxContent>
                </v:textbox>
              </v:shape>
            </w:pict>
          </mc:Fallback>
        </mc:AlternateContent>
      </w:r>
      <w:r w:rsidR="00D35D08">
        <w:rPr>
          <w:noProof/>
          <w:color w:val="333333"/>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7" type="#_x0000_t136" style="position:absolute;left:0;text-align:left;margin-left:0;margin-top:6.75pt;width:229.05pt;height:58.8pt;z-index:251657728;mso-position-horizontal-relative:text;mso-position-vertical-relative:text" fillcolor="red" strokecolor="#92d050" strokeweight="1.5pt">
            <v:shadow on="t" color="#900"/>
            <v:textpath style="font-family:&quot;HG創英角ﾎﾟｯﾌﾟ体&quot;;v-text-reverse:t;v-text-kern:t" trim="t" fitpath="t" string="ケアマネ通信"/>
          </v:shape>
        </w:pict>
      </w:r>
      <w:r w:rsidR="000B2904">
        <w:rPr>
          <w:sz w:val="20"/>
        </w:rPr>
        <w:tab/>
      </w:r>
      <w:r w:rsidR="000B2904">
        <w:rPr>
          <w:sz w:val="20"/>
        </w:rPr>
        <w:tab/>
      </w:r>
      <w:r w:rsidR="000B2904">
        <w:rPr>
          <w:sz w:val="20"/>
        </w:rPr>
        <w:tab/>
      </w:r>
    </w:p>
    <w:p w:rsidR="000B2904" w:rsidRPr="00696836" w:rsidRDefault="000B2904" w:rsidP="00E176B6">
      <w:pPr>
        <w:tabs>
          <w:tab w:val="left" w:pos="2760"/>
          <w:tab w:val="left" w:pos="5265"/>
          <w:tab w:val="left" w:pos="5790"/>
        </w:tabs>
        <w:rPr>
          <w:color w:val="808000"/>
        </w:rPr>
      </w:pPr>
      <w:r>
        <w:tab/>
      </w:r>
    </w:p>
    <w:p w:rsidR="000B2904" w:rsidRDefault="000B2904"/>
    <w:p w:rsidR="000B2904" w:rsidRDefault="000B2904"/>
    <w:p w:rsidR="009553FE" w:rsidRDefault="00D35D08">
      <w:pPr>
        <w:rPr>
          <w:color w:val="CC99FF"/>
        </w:rPr>
      </w:pPr>
      <w:r>
        <w:rPr>
          <w:noProof/>
          <w:color w:val="FF0000"/>
        </w:rPr>
        <w:pict>
          <v:shape id="_x0000_s1144" type="#_x0000_t136" style="position:absolute;left:0;text-align:left;margin-left:86.25pt;margin-top:14.9pt;width:126pt;height:25.8pt;z-index:251658752" fillcolor="red" strokecolor="#92d050">
            <v:shadow color="#868686"/>
            <v:textpath style="font-family:&quot;ＭＳ Ｐゴシック&quot;;font-size:28pt;v-text-reverse:t;v-text-kern:t" trim="t" fitpath="t" string="Ｎｏ．３7&#10;"/>
            <w10:wrap type="square"/>
          </v:shape>
        </w:pict>
      </w:r>
    </w:p>
    <w:p w:rsidR="00D14B4B" w:rsidRDefault="009553FE" w:rsidP="009553FE">
      <w:pPr>
        <w:tabs>
          <w:tab w:val="left" w:pos="3175"/>
        </w:tabs>
      </w:pPr>
      <w:r>
        <w:tab/>
      </w:r>
      <w:r w:rsidR="000B2904">
        <w:tab/>
      </w:r>
    </w:p>
    <w:p w:rsidR="00B47BDB" w:rsidRDefault="00D14B4B" w:rsidP="00D14B4B">
      <w:pPr>
        <w:tabs>
          <w:tab w:val="left" w:pos="1830"/>
        </w:tabs>
        <w:rPr>
          <w:b/>
          <w:color w:val="993366"/>
          <w:sz w:val="32"/>
          <w:szCs w:val="32"/>
        </w:rPr>
      </w:pPr>
      <w:r>
        <w:tab/>
      </w:r>
      <w:r>
        <w:tab/>
      </w:r>
      <w:r>
        <w:tab/>
      </w:r>
      <w:r w:rsidR="00F84D31">
        <w:tab/>
      </w:r>
      <w:r w:rsidR="00F17006">
        <w:rPr>
          <w:rFonts w:hint="eastAsia"/>
        </w:rPr>
        <w:t xml:space="preserve">　</w:t>
      </w:r>
    </w:p>
    <w:p w:rsidR="00A457D0" w:rsidRPr="00F53429" w:rsidRDefault="00753546" w:rsidP="00932886">
      <w:pPr>
        <w:tabs>
          <w:tab w:val="left" w:pos="1890"/>
          <w:tab w:val="left" w:pos="5400"/>
          <w:tab w:val="left" w:pos="5760"/>
          <w:tab w:val="left" w:pos="6300"/>
        </w:tabs>
        <w:jc w:val="left"/>
        <w:rPr>
          <w:rFonts w:ascii="ＭＳ 明朝" w:hAnsi="ＭＳ 明朝"/>
          <w:b/>
          <w:color w:val="000000"/>
          <w:sz w:val="32"/>
          <w:szCs w:val="32"/>
        </w:rPr>
      </w:pPr>
      <w:r>
        <w:rPr>
          <w:rFonts w:ascii="ＭＳ ゴシック" w:eastAsia="ＭＳ ゴシック" w:hAnsi="ＭＳ ゴシック"/>
          <w:noProof/>
          <w:sz w:val="36"/>
          <w:szCs w:val="36"/>
        </w:rPr>
        <w:drawing>
          <wp:anchor distT="0" distB="0" distL="114300" distR="114300" simplePos="0" relativeHeight="251659776" behindDoc="0" locked="0" layoutInCell="1" allowOverlap="1" wp14:anchorId="43AE234E" wp14:editId="0A8D3377">
            <wp:simplePos x="0" y="0"/>
            <wp:positionH relativeFrom="column">
              <wp:posOffset>4171315</wp:posOffset>
            </wp:positionH>
            <wp:positionV relativeFrom="paragraph">
              <wp:posOffset>309880</wp:posOffset>
            </wp:positionV>
            <wp:extent cx="1685290" cy="1762125"/>
            <wp:effectExtent l="0" t="0" r="0" b="9525"/>
            <wp:wrapSquare wrapText="bothSides"/>
            <wp:docPr id="1" name="図 1" descr="C:\Users\wataya\Desktop\花イラスト\紫陽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ataya\Desktop\花イラスト\紫陽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29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0B72" w:rsidRPr="00F53429">
        <w:rPr>
          <w:rFonts w:ascii="ＭＳ 明朝" w:hAnsi="ＭＳ 明朝" w:hint="eastAsia"/>
          <w:b/>
          <w:color w:val="000000"/>
          <w:sz w:val="32"/>
          <w:szCs w:val="32"/>
        </w:rPr>
        <w:t>鳥栖地区介護支援専門員協議会</w:t>
      </w:r>
    </w:p>
    <w:p w:rsidR="00A63288" w:rsidRDefault="008F3C51" w:rsidP="0009117F">
      <w:pPr>
        <w:tabs>
          <w:tab w:val="left" w:pos="1890"/>
          <w:tab w:val="left" w:pos="5400"/>
          <w:tab w:val="left" w:pos="5760"/>
          <w:tab w:val="left" w:pos="6300"/>
        </w:tabs>
        <w:rPr>
          <w:rFonts w:ascii="ＭＳ ゴシック" w:eastAsia="ＭＳ ゴシック" w:hAnsi="ＭＳ ゴシック"/>
          <w:sz w:val="36"/>
          <w:szCs w:val="36"/>
        </w:rPr>
      </w:pPr>
      <w:r w:rsidRPr="008F4F43">
        <w:rPr>
          <w:rFonts w:hint="eastAsia"/>
          <w:b/>
          <w:color w:val="FF0000"/>
          <w:sz w:val="32"/>
          <w:szCs w:val="32"/>
          <w:u w:val="double"/>
        </w:rPr>
        <w:t>事業所内での回覧お願いします！</w:t>
      </w:r>
      <w:r w:rsidR="00E644F8">
        <w:rPr>
          <w:rFonts w:ascii="ＭＳ ゴシック" w:eastAsia="ＭＳ ゴシック" w:hAnsi="ＭＳ ゴシック" w:hint="eastAsia"/>
          <w:sz w:val="36"/>
          <w:szCs w:val="36"/>
        </w:rPr>
        <w:t xml:space="preserve">　</w:t>
      </w:r>
    </w:p>
    <w:p w:rsidR="00753546" w:rsidRDefault="00D35D08" w:rsidP="00753546">
      <w:pPr>
        <w:rPr>
          <w:sz w:val="36"/>
          <w:szCs w:val="36"/>
        </w:rPr>
      </w:pPr>
      <w:r>
        <w:rPr>
          <w:rFonts w:ascii="ＭＳ ゴシック" w:eastAsia="ＭＳ ゴシック" w:hAnsi="ＭＳ ゴシック"/>
          <w:sz w:val="18"/>
          <w:szCs w:val="18"/>
        </w:rPr>
        <w:pict>
          <v:shape id="_x0000_i1025" type="#_x0000_t136" style="width:303.6pt;height:22.55pt">
            <v:fill r:id="rId10" o:title=""/>
            <v:stroke r:id="rId10" o:title=""/>
            <v:shadow color="#868686"/>
            <v:textpath style="font-family:&quot;ＭＳ Ｐゴシック&quot;;font-size:16pt;v-text-reverse:t;v-text-kern:t" trim="t" fitpath="t" string="１．平成２７年度総会報告"/>
          </v:shape>
        </w:pict>
      </w:r>
    </w:p>
    <w:p w:rsidR="00753546" w:rsidRDefault="00753546" w:rsidP="00753546">
      <w:pPr>
        <w:ind w:firstLineChars="200" w:firstLine="482"/>
        <w:rPr>
          <w:b/>
          <w:szCs w:val="24"/>
        </w:rPr>
      </w:pPr>
    </w:p>
    <w:p w:rsidR="000C0EEF" w:rsidRPr="00753546" w:rsidRDefault="00072643" w:rsidP="00753546">
      <w:pPr>
        <w:ind w:firstLineChars="200" w:firstLine="482"/>
        <w:rPr>
          <w:sz w:val="36"/>
          <w:szCs w:val="36"/>
        </w:rPr>
      </w:pPr>
      <w:r w:rsidRPr="00740FCE">
        <w:rPr>
          <w:rFonts w:hint="eastAsia"/>
          <w:b/>
          <w:szCs w:val="24"/>
        </w:rPr>
        <w:t>鳥栖地区介護支援専門員協議会　会長</w:t>
      </w:r>
      <w:r w:rsidR="0009117F" w:rsidRPr="00740FCE">
        <w:rPr>
          <w:rFonts w:hint="eastAsia"/>
          <w:b/>
          <w:szCs w:val="24"/>
        </w:rPr>
        <w:t xml:space="preserve">　梅木　康一</w:t>
      </w:r>
    </w:p>
    <w:p w:rsidR="00753546" w:rsidRDefault="00753546" w:rsidP="00817511">
      <w:pPr>
        <w:rPr>
          <w:rFonts w:ascii="Helvetica" w:hAnsi="Helvetica" w:cs="Helvetica"/>
          <w:color w:val="000000"/>
          <w:szCs w:val="24"/>
        </w:rPr>
      </w:pPr>
    </w:p>
    <w:p w:rsidR="00817511" w:rsidRPr="00817511" w:rsidRDefault="00817511" w:rsidP="00817511">
      <w:pPr>
        <w:rPr>
          <w:rFonts w:ascii="Helvetica" w:hAnsi="Helvetica" w:cs="Helvetica"/>
          <w:color w:val="000000"/>
          <w:szCs w:val="24"/>
        </w:rPr>
      </w:pPr>
      <w:r w:rsidRPr="00817511">
        <w:rPr>
          <w:rFonts w:ascii="Helvetica" w:hAnsi="Helvetica" w:cs="Helvetica" w:hint="eastAsia"/>
          <w:color w:val="000000"/>
          <w:szCs w:val="24"/>
        </w:rPr>
        <w:t>皆様こんにちは</w:t>
      </w:r>
      <w:r w:rsidR="00937665">
        <w:rPr>
          <w:rFonts w:ascii="Helvetica" w:hAnsi="Helvetica" w:cs="Helvetica" w:hint="eastAsia"/>
          <w:color w:val="000000"/>
          <w:szCs w:val="24"/>
        </w:rPr>
        <w:t>、</w:t>
      </w:r>
    </w:p>
    <w:p w:rsidR="00817511" w:rsidRPr="00817511" w:rsidRDefault="00817511" w:rsidP="00817511">
      <w:pPr>
        <w:rPr>
          <w:rFonts w:ascii="Helvetica" w:hAnsi="Helvetica" w:cs="Helvetica"/>
          <w:color w:val="000000"/>
          <w:szCs w:val="24"/>
        </w:rPr>
      </w:pPr>
      <w:r w:rsidRPr="00817511">
        <w:rPr>
          <w:rFonts w:ascii="Helvetica" w:hAnsi="Helvetica" w:cs="Helvetica" w:hint="eastAsia"/>
          <w:color w:val="000000"/>
          <w:szCs w:val="24"/>
        </w:rPr>
        <w:t>鳥栖地区介護支援専門員協議会、会長の梅木です。</w:t>
      </w:r>
    </w:p>
    <w:p w:rsidR="00817511" w:rsidRPr="00817511" w:rsidRDefault="00817511" w:rsidP="00817511">
      <w:pPr>
        <w:rPr>
          <w:rFonts w:ascii="Helvetica" w:hAnsi="Helvetica" w:cs="Helvetica"/>
          <w:color w:val="000000"/>
          <w:szCs w:val="24"/>
        </w:rPr>
      </w:pPr>
      <w:r w:rsidRPr="00817511">
        <w:rPr>
          <w:rFonts w:ascii="Helvetica" w:hAnsi="Helvetica" w:cs="Helvetica" w:hint="eastAsia"/>
          <w:color w:val="000000"/>
          <w:szCs w:val="24"/>
        </w:rPr>
        <w:t>５月に行われました鳥栖地区介護支援専門員協議会総会及び研修会に多数のご出席を頂き、誠にありがとうございました。又当日はご多忙中にも関わらず、佐賀県介護支援専門員協議会より藤佐会長、鳥栖地区広域市町村圏組合より倉地課長にご挨拶を頂き誠にありがとうございました。当日研修や業務で参加できなかった会員の皆様も多数いらっしゃると思いますので、この場を借りて、簡単にご報告をさせて頂きます。</w:t>
      </w:r>
    </w:p>
    <w:p w:rsidR="00817511" w:rsidRPr="00817511" w:rsidRDefault="00817511" w:rsidP="00817511">
      <w:pPr>
        <w:rPr>
          <w:rFonts w:ascii="Helvetica" w:hAnsi="Helvetica" w:cs="Helvetica"/>
          <w:color w:val="000000"/>
          <w:szCs w:val="24"/>
        </w:rPr>
      </w:pPr>
      <w:r w:rsidRPr="00817511">
        <w:rPr>
          <w:rFonts w:ascii="Helvetica" w:hAnsi="Helvetica" w:cs="Helvetica" w:hint="eastAsia"/>
          <w:color w:val="000000"/>
          <w:szCs w:val="24"/>
        </w:rPr>
        <w:t xml:space="preserve">　総会では昨年度の実績報告事業計画、決算や予算について審議がなされ、質疑等も特になく決議がなされました。規約改定におきましては、これまで鳥栖地区協議会役員としてご尽力いただいた平良副会長、高田さん、大川さんが退任され、新たに古賀さん、柳瀬さん、岡本さんが役員へ就任されました。退任される役員の皆様、本当にお疲れ様でした。又、新たに就任頂いた３名の新役員の皆様、嫌々？だったかもしれませんが、役員をお引き受け頂き感謝致します。新役員名簿については総会資料及びホームページ等にてご確認下さい。</w:t>
      </w:r>
    </w:p>
    <w:p w:rsidR="00817511" w:rsidRPr="00817511" w:rsidRDefault="00817511" w:rsidP="00817511">
      <w:pPr>
        <w:rPr>
          <w:rFonts w:ascii="Helvetica" w:hAnsi="Helvetica" w:cs="Helvetica"/>
          <w:color w:val="000000"/>
          <w:szCs w:val="24"/>
        </w:rPr>
      </w:pPr>
      <w:r w:rsidRPr="00817511">
        <w:rPr>
          <w:rFonts w:ascii="Helvetica" w:hAnsi="Helvetica" w:cs="Helvetica" w:hint="eastAsia"/>
          <w:color w:val="000000"/>
          <w:szCs w:val="24"/>
        </w:rPr>
        <w:t>研修会におきましては、佐賀県健康増進課、技術監　中島かよこ先生を講師にお迎えし、「指定難病（特定疾患）の制度について」と題し研修会を開催致しました。特定疾患に関しては今年１月に制度改正が行われており、変更内容や申請、費用負担等についてご講義頂きました。大変参考になりましたし、今後の業務に活用できる内容だったと思います。詳細につきましては永松副会長の研修報告をご参照下さい。</w:t>
      </w:r>
    </w:p>
    <w:p w:rsidR="00817511" w:rsidRPr="00817511" w:rsidRDefault="00817511" w:rsidP="00817511">
      <w:pPr>
        <w:rPr>
          <w:rFonts w:ascii="Helvetica" w:hAnsi="Helvetica" w:cs="Helvetica"/>
          <w:color w:val="000000"/>
          <w:szCs w:val="24"/>
        </w:rPr>
      </w:pPr>
      <w:r w:rsidRPr="00817511">
        <w:rPr>
          <w:rFonts w:ascii="Helvetica" w:hAnsi="Helvetica" w:cs="Helvetica" w:hint="eastAsia"/>
          <w:color w:val="000000"/>
          <w:szCs w:val="24"/>
        </w:rPr>
        <w:t>報告については以上となりますが、挨拶の中でも申し上げましたとおり、鳥栖地区介護支援専門員協議会は昨年、佐賀県の介護支援専門員協議会との組織の一本化を行い、県協議会地区支部としての活動を現在行っております。支部会員数も</w:t>
      </w:r>
      <w:r w:rsidRPr="00817511">
        <w:rPr>
          <w:rFonts w:ascii="Helvetica" w:hAnsi="Helvetica" w:cs="Helvetica" w:hint="eastAsia"/>
          <w:color w:val="000000"/>
          <w:szCs w:val="24"/>
        </w:rPr>
        <w:t>25</w:t>
      </w:r>
      <w:r w:rsidRPr="00817511">
        <w:rPr>
          <w:rFonts w:ascii="Helvetica" w:hAnsi="Helvetica" w:cs="Helvetica" w:hint="eastAsia"/>
          <w:color w:val="000000"/>
          <w:szCs w:val="24"/>
        </w:rPr>
        <w:t>年度</w:t>
      </w:r>
      <w:r w:rsidRPr="00817511">
        <w:rPr>
          <w:rFonts w:ascii="Helvetica" w:hAnsi="Helvetica" w:cs="Helvetica" w:hint="eastAsia"/>
          <w:color w:val="000000"/>
          <w:szCs w:val="24"/>
        </w:rPr>
        <w:t>173</w:t>
      </w:r>
      <w:r w:rsidRPr="00817511">
        <w:rPr>
          <w:rFonts w:ascii="Helvetica" w:hAnsi="Helvetica" w:cs="Helvetica" w:hint="eastAsia"/>
          <w:color w:val="000000"/>
          <w:szCs w:val="24"/>
        </w:rPr>
        <w:t>名から</w:t>
      </w:r>
      <w:r w:rsidRPr="00817511">
        <w:rPr>
          <w:rFonts w:ascii="Helvetica" w:hAnsi="Helvetica" w:cs="Helvetica" w:hint="eastAsia"/>
          <w:color w:val="000000"/>
          <w:szCs w:val="24"/>
        </w:rPr>
        <w:t>26</w:t>
      </w:r>
      <w:r w:rsidRPr="00817511">
        <w:rPr>
          <w:rFonts w:ascii="Helvetica" w:hAnsi="Helvetica" w:cs="Helvetica" w:hint="eastAsia"/>
          <w:color w:val="000000"/>
          <w:szCs w:val="24"/>
        </w:rPr>
        <w:t>年度は</w:t>
      </w:r>
      <w:r w:rsidRPr="00817511">
        <w:rPr>
          <w:rFonts w:ascii="Helvetica" w:hAnsi="Helvetica" w:cs="Helvetica" w:hint="eastAsia"/>
          <w:color w:val="000000"/>
          <w:szCs w:val="24"/>
        </w:rPr>
        <w:t>193</w:t>
      </w:r>
      <w:r w:rsidRPr="00817511">
        <w:rPr>
          <w:rFonts w:ascii="Helvetica" w:hAnsi="Helvetica" w:cs="Helvetica" w:hint="eastAsia"/>
          <w:color w:val="000000"/>
          <w:szCs w:val="24"/>
        </w:rPr>
        <w:t>名に増加し、鳥栖地区の協議会の中でも大変会員数の多い職能団体となりました。今年は２年目となりますので、県協議会との連携を密に取りながら、今後研修会や情報交換等の更なる充実を図って行きたいと考えています。今年度の会費納入が未納の方は佐賀県介護保険事業連合会から郵送されました振込み用紙にて会費納入の手続きをよろしくお</w:t>
      </w:r>
      <w:r w:rsidRPr="00817511">
        <w:rPr>
          <w:rFonts w:ascii="Helvetica" w:hAnsi="Helvetica" w:cs="Helvetica" w:hint="eastAsia"/>
          <w:color w:val="000000"/>
          <w:szCs w:val="24"/>
        </w:rPr>
        <w:lastRenderedPageBreak/>
        <w:t>願い致します。今年度更新されませんと、次年度は新規の取り扱いとなり、会費とは別に再度入会金が発生致します。退会や事業所変更等については当協議会ホームページに様式をＵＰしておりますので、ダウンロード後に事務局まで提出をお願い致します。</w:t>
      </w:r>
    </w:p>
    <w:p w:rsidR="00817511" w:rsidRPr="00817511" w:rsidRDefault="00817511" w:rsidP="00817511">
      <w:pPr>
        <w:rPr>
          <w:rFonts w:ascii="Helvetica" w:hAnsi="Helvetica" w:cs="Helvetica"/>
          <w:color w:val="000000"/>
          <w:szCs w:val="24"/>
        </w:rPr>
      </w:pPr>
      <w:r w:rsidRPr="00817511">
        <w:rPr>
          <w:rFonts w:ascii="Helvetica" w:hAnsi="Helvetica" w:cs="Helvetica" w:hint="eastAsia"/>
          <w:color w:val="000000"/>
          <w:szCs w:val="24"/>
        </w:rPr>
        <w:t>以上簡単ではございますが、ケアマネ通信発刊に伴う私の挨拶と総会・研修会の報告とさせていただきます。今後ともよろしくお願い致します。</w:t>
      </w:r>
    </w:p>
    <w:p w:rsidR="009553FE" w:rsidRPr="00817511" w:rsidRDefault="009553FE" w:rsidP="009553FE">
      <w:pPr>
        <w:rPr>
          <w:rFonts w:ascii="Helvetica" w:hAnsi="Helvetica" w:cs="Helvetica"/>
          <w:color w:val="000000"/>
          <w:szCs w:val="24"/>
        </w:rPr>
      </w:pPr>
    </w:p>
    <w:p w:rsidR="009E2780" w:rsidRDefault="009E2780" w:rsidP="000C0EEF">
      <w:pPr>
        <w:autoSpaceDE w:val="0"/>
        <w:autoSpaceDN w:val="0"/>
        <w:adjustRightInd w:val="0"/>
        <w:jc w:val="left"/>
        <w:rPr>
          <w:rFonts w:ascii="ＭＳ ゴシック" w:eastAsia="ＭＳ ゴシック" w:hAnsi="ＭＳ ゴシック" w:hint="eastAsia"/>
          <w:sz w:val="26"/>
          <w:szCs w:val="26"/>
        </w:rPr>
      </w:pPr>
    </w:p>
    <w:p w:rsidR="009E2780" w:rsidRDefault="009E2780" w:rsidP="000C0EEF">
      <w:pPr>
        <w:autoSpaceDE w:val="0"/>
        <w:autoSpaceDN w:val="0"/>
        <w:adjustRightInd w:val="0"/>
        <w:jc w:val="left"/>
        <w:rPr>
          <w:rFonts w:ascii="ＭＳ ゴシック" w:eastAsia="ＭＳ ゴシック" w:hAnsi="ＭＳ ゴシック" w:hint="eastAsia"/>
          <w:sz w:val="26"/>
          <w:szCs w:val="26"/>
        </w:rPr>
      </w:pPr>
    </w:p>
    <w:p w:rsidR="009E2780" w:rsidRDefault="009E2780" w:rsidP="000C0EEF">
      <w:pPr>
        <w:autoSpaceDE w:val="0"/>
        <w:autoSpaceDN w:val="0"/>
        <w:adjustRightInd w:val="0"/>
        <w:jc w:val="left"/>
        <w:rPr>
          <w:rFonts w:ascii="ＭＳ ゴシック" w:eastAsia="ＭＳ ゴシック" w:hAnsi="ＭＳ ゴシック" w:hint="eastAsia"/>
          <w:sz w:val="26"/>
          <w:szCs w:val="26"/>
        </w:rPr>
      </w:pPr>
    </w:p>
    <w:p w:rsidR="00A63288" w:rsidRDefault="003F5693" w:rsidP="000C0EEF">
      <w:pPr>
        <w:autoSpaceDE w:val="0"/>
        <w:autoSpaceDN w:val="0"/>
        <w:adjustRightInd w:val="0"/>
        <w:jc w:val="left"/>
        <w:rPr>
          <w:rFonts w:ascii="ＭＳ ゴシック" w:eastAsia="ＭＳ ゴシック" w:hAnsi="ＭＳ ゴシック"/>
          <w:sz w:val="26"/>
          <w:szCs w:val="26"/>
        </w:rPr>
      </w:pPr>
      <w:r>
        <w:rPr>
          <w:rFonts w:ascii="ＭＳ ゴシック" w:eastAsia="ＭＳ ゴシック" w:hAnsi="ＭＳ ゴシック"/>
          <w:sz w:val="26"/>
          <w:szCs w:val="26"/>
        </w:rPr>
        <w:pict>
          <v:shape id="_x0000_i1026" type="#_x0000_t136" style="width:451.95pt;height:20.8pt">
            <v:fill r:id="rId10" o:title=""/>
            <v:stroke r:id="rId10" o:title=""/>
            <v:shadow color="#868686"/>
            <v:textpath style="font-family:&quot;ＭＳ Ｐゴシック&quot;;font-size:24pt;v-text-reverse:t;v-text-kern:t" trim="t" fitpath="t" string="２．第１回全体研修会報告"/>
          </v:shape>
        </w:pict>
      </w:r>
      <w:r w:rsidR="00042432">
        <w:rPr>
          <w:rFonts w:ascii="ＭＳ ゴシック" w:eastAsia="ＭＳ ゴシック" w:hAnsi="ＭＳ ゴシック" w:hint="eastAsia"/>
          <w:sz w:val="26"/>
          <w:szCs w:val="26"/>
        </w:rPr>
        <w:t xml:space="preserve">　</w:t>
      </w:r>
    </w:p>
    <w:p w:rsidR="00817511" w:rsidRPr="005E559C" w:rsidRDefault="00657262" w:rsidP="005E559C">
      <w:pPr>
        <w:autoSpaceDE w:val="0"/>
        <w:autoSpaceDN w:val="0"/>
        <w:adjustRightInd w:val="0"/>
        <w:ind w:firstLineChars="300" w:firstLine="780"/>
        <w:jc w:val="right"/>
        <w:rPr>
          <w:rFonts w:asciiTheme="minorHAnsi" w:eastAsiaTheme="minorEastAsia" w:hAnsiTheme="minorHAnsi" w:cstheme="minorBidi"/>
          <w:sz w:val="21"/>
        </w:rPr>
      </w:pPr>
      <w:r>
        <w:rPr>
          <w:rFonts w:ascii="ＭＳ ゴシック" w:eastAsia="ＭＳ ゴシック" w:hAnsi="ＭＳ ゴシック" w:hint="eastAsia"/>
          <w:sz w:val="26"/>
          <w:szCs w:val="26"/>
        </w:rPr>
        <w:t xml:space="preserve">　　　　　　　　　　　　　　　　　　　　　　　　　　</w:t>
      </w:r>
      <w:r w:rsidR="005E559C">
        <w:rPr>
          <w:rFonts w:ascii="ＭＳ ゴシック" w:eastAsia="ＭＳ ゴシック" w:hAnsi="ＭＳ ゴシック"/>
          <w:noProof/>
          <w:sz w:val="26"/>
          <w:szCs w:val="26"/>
        </w:rPr>
        <w:drawing>
          <wp:anchor distT="0" distB="0" distL="114300" distR="114300" simplePos="0" relativeHeight="251660800" behindDoc="0" locked="0" layoutInCell="1" allowOverlap="1">
            <wp:simplePos x="0" y="0"/>
            <wp:positionH relativeFrom="column">
              <wp:posOffset>4501515</wp:posOffset>
            </wp:positionH>
            <wp:positionV relativeFrom="paragraph">
              <wp:posOffset>464185</wp:posOffset>
            </wp:positionV>
            <wp:extent cx="1619250" cy="1619250"/>
            <wp:effectExtent l="0" t="0" r="0" b="0"/>
            <wp:wrapSquare wrapText="bothSides"/>
            <wp:docPr id="3" name="図 3" descr="C:\Users\wataya\Desktop\花イラスト\グラジオラ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ataya\Desktop\花イラスト\グラジオラ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511" w:rsidRPr="00937665" w:rsidRDefault="00817511" w:rsidP="00817511">
      <w:pPr>
        <w:jc w:val="right"/>
        <w:rPr>
          <w:rFonts w:asciiTheme="minorHAnsi" w:eastAsiaTheme="minorEastAsia" w:hAnsiTheme="minorHAnsi" w:cstheme="minorBidi"/>
          <w:b/>
          <w:szCs w:val="24"/>
        </w:rPr>
      </w:pPr>
      <w:r w:rsidRPr="00937665">
        <w:rPr>
          <w:rFonts w:asciiTheme="minorHAnsi" w:eastAsiaTheme="minorEastAsia" w:hAnsiTheme="minorHAnsi" w:cstheme="minorBidi" w:hint="eastAsia"/>
          <w:b/>
          <w:szCs w:val="24"/>
        </w:rPr>
        <w:t>特別養護老人ホーム　ひまわりの園　　永松　丈幸</w:t>
      </w:r>
    </w:p>
    <w:p w:rsidR="00817511" w:rsidRPr="00817511" w:rsidRDefault="00817511" w:rsidP="00817511">
      <w:pPr>
        <w:jc w:val="right"/>
        <w:rPr>
          <w:rFonts w:asciiTheme="minorHAnsi" w:eastAsiaTheme="minorEastAsia" w:hAnsiTheme="minorHAnsi" w:cstheme="minorBidi"/>
          <w:sz w:val="21"/>
        </w:rPr>
      </w:pPr>
    </w:p>
    <w:p w:rsidR="00161116" w:rsidRDefault="00161116" w:rsidP="00817511">
      <w:pPr>
        <w:jc w:val="left"/>
        <w:rPr>
          <w:rFonts w:asciiTheme="minorHAnsi" w:eastAsiaTheme="minorEastAsia" w:hAnsiTheme="minorHAnsi" w:cstheme="minorBidi"/>
          <w:sz w:val="21"/>
        </w:rPr>
      </w:pPr>
    </w:p>
    <w:p w:rsidR="00161116" w:rsidRDefault="00161116" w:rsidP="00817511">
      <w:pPr>
        <w:jc w:val="left"/>
        <w:rPr>
          <w:rFonts w:asciiTheme="minorHAnsi" w:eastAsiaTheme="minorEastAsia" w:hAnsiTheme="minorHAnsi" w:cstheme="minorBidi"/>
          <w:sz w:val="21"/>
        </w:rPr>
      </w:pPr>
    </w:p>
    <w:p w:rsidR="00161116" w:rsidRDefault="00161116" w:rsidP="00817511">
      <w:pPr>
        <w:jc w:val="left"/>
        <w:rPr>
          <w:rFonts w:asciiTheme="minorHAnsi" w:eastAsiaTheme="minorEastAsia" w:hAnsiTheme="minorHAnsi" w:cstheme="minorBidi" w:hint="eastAsia"/>
          <w:sz w:val="21"/>
        </w:rPr>
      </w:pPr>
    </w:p>
    <w:p w:rsidR="003F5693" w:rsidRDefault="003F5693" w:rsidP="00817511">
      <w:pPr>
        <w:jc w:val="left"/>
        <w:rPr>
          <w:rFonts w:asciiTheme="minorHAnsi" w:eastAsiaTheme="minorEastAsia" w:hAnsiTheme="minorHAnsi" w:cstheme="minorBidi" w:hint="eastAsia"/>
          <w:sz w:val="21"/>
        </w:rPr>
      </w:pPr>
    </w:p>
    <w:p w:rsidR="003F5693" w:rsidRDefault="003F5693" w:rsidP="00817511">
      <w:pPr>
        <w:jc w:val="left"/>
        <w:rPr>
          <w:rFonts w:asciiTheme="minorHAnsi" w:eastAsiaTheme="minorEastAsia" w:hAnsiTheme="minorHAnsi" w:cstheme="minorBidi"/>
          <w:sz w:val="21"/>
        </w:rPr>
      </w:pPr>
    </w:p>
    <w:p w:rsidR="002206C6" w:rsidRDefault="00817511" w:rsidP="00817511">
      <w:pPr>
        <w:jc w:val="left"/>
        <w:rPr>
          <w:rFonts w:asciiTheme="minorHAnsi" w:eastAsiaTheme="minorEastAsia" w:hAnsiTheme="minorHAnsi" w:cstheme="minorBidi" w:hint="eastAsia"/>
          <w:sz w:val="21"/>
        </w:rPr>
      </w:pPr>
      <w:r w:rsidRPr="00817511">
        <w:rPr>
          <w:rFonts w:asciiTheme="minorHAnsi" w:eastAsiaTheme="minorEastAsia" w:hAnsiTheme="minorHAnsi" w:cstheme="minorBidi" w:hint="eastAsia"/>
          <w:sz w:val="21"/>
        </w:rPr>
        <w:t xml:space="preserve">　</w:t>
      </w:r>
      <w:r w:rsidR="002206C6">
        <w:rPr>
          <w:rFonts w:asciiTheme="minorHAnsi" w:eastAsiaTheme="minorEastAsia" w:hAnsiTheme="minorHAnsi" w:cstheme="minorBidi" w:hint="eastAsia"/>
          <w:sz w:val="21"/>
        </w:rPr>
        <w:t xml:space="preserve">　</w:t>
      </w:r>
    </w:p>
    <w:p w:rsidR="00817511" w:rsidRPr="00FB25AC" w:rsidRDefault="00817511" w:rsidP="00817511">
      <w:pPr>
        <w:jc w:val="left"/>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平成27年度第1回鳥栖地区介護支援専門員協議会研修会は下記の講演の聴講という形で行われました。</w:t>
      </w:r>
    </w:p>
    <w:p w:rsidR="00F17006" w:rsidRPr="00FB25AC" w:rsidRDefault="00F17006" w:rsidP="00817511">
      <w:pPr>
        <w:jc w:val="left"/>
        <w:rPr>
          <w:rFonts w:asciiTheme="minorEastAsia" w:eastAsiaTheme="minorEastAsia" w:hAnsiTheme="minorEastAsia" w:cstheme="minorBidi"/>
          <w:szCs w:val="24"/>
        </w:rPr>
      </w:pPr>
    </w:p>
    <w:p w:rsidR="00817511" w:rsidRDefault="00817511" w:rsidP="00817511">
      <w:pPr>
        <w:jc w:val="left"/>
        <w:rPr>
          <w:rFonts w:asciiTheme="minorEastAsia" w:eastAsiaTheme="minorEastAsia" w:hAnsiTheme="minorEastAsia" w:cstheme="minorBidi" w:hint="eastAsia"/>
          <w:szCs w:val="24"/>
        </w:rPr>
      </w:pPr>
      <w:r w:rsidRPr="00FB25AC">
        <w:rPr>
          <w:rFonts w:asciiTheme="minorEastAsia" w:eastAsiaTheme="minorEastAsia" w:hAnsiTheme="minorEastAsia" w:cstheme="minorBidi" w:hint="eastAsia"/>
          <w:szCs w:val="24"/>
        </w:rPr>
        <w:t>講演　「指定難病（特定疾患）の制度について　～新たな難病の医療費助成～」</w:t>
      </w:r>
    </w:p>
    <w:p w:rsidR="00FB25AC" w:rsidRPr="00FB25AC" w:rsidRDefault="00FB25AC" w:rsidP="00817511">
      <w:pPr>
        <w:jc w:val="left"/>
        <w:rPr>
          <w:rFonts w:asciiTheme="minorEastAsia" w:eastAsiaTheme="minorEastAsia" w:hAnsiTheme="minorEastAsia" w:cstheme="minorBidi"/>
          <w:szCs w:val="24"/>
        </w:rPr>
      </w:pPr>
    </w:p>
    <w:p w:rsidR="00817511" w:rsidRPr="00FB25AC" w:rsidRDefault="00817511" w:rsidP="00817511">
      <w:pPr>
        <w:wordWrap w:val="0"/>
        <w:jc w:val="right"/>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 xml:space="preserve">　講師　佐賀県健康福祉本部健康増進課　　中島　歌与子　先生</w:t>
      </w:r>
    </w:p>
    <w:p w:rsidR="00817511" w:rsidRPr="00FB25AC" w:rsidRDefault="00817511" w:rsidP="00817511">
      <w:pPr>
        <w:jc w:val="right"/>
        <w:rPr>
          <w:rFonts w:asciiTheme="minorEastAsia" w:eastAsiaTheme="minorEastAsia" w:hAnsiTheme="minorEastAsia" w:cstheme="minorBidi"/>
          <w:szCs w:val="24"/>
        </w:rPr>
      </w:pPr>
    </w:p>
    <w:p w:rsidR="00817511" w:rsidRPr="00FB25AC" w:rsidRDefault="00817511" w:rsidP="00817511">
      <w:pPr>
        <w:jc w:val="left"/>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 xml:space="preserve">　昨年の新聞報道等で、指定難病について対象疾患が増加すると言われていましたが、時期や細かい内容までは理解しておらず、今回の講演を通して指定難病についての理解を深める事ができました。</w:t>
      </w:r>
    </w:p>
    <w:p w:rsidR="00817511" w:rsidRPr="00FB25AC" w:rsidRDefault="00817511" w:rsidP="00817511">
      <w:pPr>
        <w:jc w:val="left"/>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 xml:space="preserve">　平成27年1月から制度が改正された事、対象疾患が56疾患から110疾患になり今後は約300疾患まで増える事、指定難病における医療費の自己負担割合が従来の3割から2割に変更になる事、従来から医療費助成を受けられている方は経過措置が設けられている事等、中島先生よりわかりやすく説明頂きました。</w:t>
      </w:r>
    </w:p>
    <w:p w:rsidR="00817511" w:rsidRPr="00FB25AC" w:rsidRDefault="00817511" w:rsidP="00817511">
      <w:pPr>
        <w:jc w:val="left"/>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 xml:space="preserve">　症例が少ない為に治療法が確立されておらず、治療が長引き、医療費や介護費などの大きな経済的な負担等を抱えていらっしゃる方を救う制度として認知され、対象者と制度をつなぐ援助者としての役割をケアマネジャーが担っていく必要性を感じました。</w:t>
      </w:r>
    </w:p>
    <w:p w:rsidR="00817511" w:rsidRPr="00FB25AC" w:rsidRDefault="00817511" w:rsidP="00817511">
      <w:pPr>
        <w:jc w:val="left"/>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 xml:space="preserve">　最後に「わからないことがあれば何でも相談して下さい」と中島先生が話されていましたが、そのような担当者がいる佐賀県は恵まれていると思いました。</w:t>
      </w:r>
    </w:p>
    <w:p w:rsidR="00817511" w:rsidRPr="00FB25AC" w:rsidRDefault="00817511" w:rsidP="00817511">
      <w:pPr>
        <w:jc w:val="left"/>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 xml:space="preserve">　以上、研修報告とさせて頂きます。</w:t>
      </w:r>
    </w:p>
    <w:p w:rsidR="006F0682" w:rsidRPr="00E60669" w:rsidRDefault="006F0682" w:rsidP="009E2780">
      <w:pPr>
        <w:autoSpaceDE w:val="0"/>
        <w:autoSpaceDN w:val="0"/>
        <w:adjustRightInd w:val="0"/>
        <w:ind w:leftChars="400" w:left="8760" w:hangingChars="3000" w:hanging="7800"/>
        <w:jc w:val="left"/>
        <w:rPr>
          <w:sz w:val="26"/>
          <w:szCs w:val="26"/>
        </w:rPr>
      </w:pPr>
      <w:r w:rsidRPr="00E60669">
        <w:rPr>
          <w:rFonts w:hint="eastAsia"/>
          <w:sz w:val="26"/>
          <w:szCs w:val="26"/>
        </w:rPr>
        <w:lastRenderedPageBreak/>
        <w:t xml:space="preserve">　　　　　　　　　　　　　　　　　　　　　　　　　　　　　　</w:t>
      </w:r>
    </w:p>
    <w:p w:rsidR="003A6D2B" w:rsidRDefault="003F5693" w:rsidP="000C0EEF">
      <w:pPr>
        <w:autoSpaceDE w:val="0"/>
        <w:autoSpaceDN w:val="0"/>
        <w:adjustRightInd w:val="0"/>
        <w:jc w:val="left"/>
        <w:rPr>
          <w:rFonts w:ascii="ＭＳ ゴシック" w:eastAsia="ＭＳ ゴシック" w:hAnsi="ＭＳ ゴシック"/>
          <w:sz w:val="26"/>
          <w:szCs w:val="26"/>
        </w:rPr>
      </w:pPr>
      <w:r>
        <w:rPr>
          <w:rFonts w:ascii="ＭＳ ゴシック" w:eastAsia="ＭＳ ゴシック" w:hAnsi="ＭＳ ゴシック"/>
          <w:sz w:val="26"/>
          <w:szCs w:val="26"/>
        </w:rPr>
        <w:pict>
          <v:shape id="_x0000_i1031" type="#_x0000_t136" style="width:471.9pt;height:24.3pt">
            <v:fill r:id="rId10" o:title=""/>
            <v:stroke r:id="rId10" o:title=""/>
            <v:shadow color="#868686"/>
            <v:textpath style="font-family:&quot;ＭＳ Ｐゴシック&quot;;font-size:20pt;v-text-reverse:t;v-text-kern:t" trim="t" fitpath="t" string="３．第１回研修会アンケート報告"/>
          </v:shape>
        </w:pict>
      </w:r>
    </w:p>
    <w:p w:rsidR="00161116" w:rsidRPr="00E60669" w:rsidRDefault="00161116" w:rsidP="00161116">
      <w:pPr>
        <w:autoSpaceDE w:val="0"/>
        <w:autoSpaceDN w:val="0"/>
        <w:adjustRightInd w:val="0"/>
        <w:jc w:val="right"/>
        <w:rPr>
          <w:rFonts w:cs="RyuminPr6-Regular"/>
          <w:kern w:val="0"/>
          <w:sz w:val="26"/>
          <w:szCs w:val="26"/>
        </w:rPr>
      </w:pPr>
      <w:r>
        <w:rPr>
          <w:rFonts w:cs="RyuminPr6-Regular"/>
          <w:noProof/>
          <w:kern w:val="0"/>
          <w:sz w:val="26"/>
          <w:szCs w:val="26"/>
        </w:rPr>
        <w:drawing>
          <wp:anchor distT="0" distB="0" distL="114300" distR="114300" simplePos="0" relativeHeight="251661824" behindDoc="0" locked="0" layoutInCell="1" allowOverlap="1">
            <wp:simplePos x="0" y="0"/>
            <wp:positionH relativeFrom="column">
              <wp:posOffset>4490720</wp:posOffset>
            </wp:positionH>
            <wp:positionV relativeFrom="paragraph">
              <wp:posOffset>66040</wp:posOffset>
            </wp:positionV>
            <wp:extent cx="1630045" cy="1354455"/>
            <wp:effectExtent l="0" t="0" r="8255" b="0"/>
            <wp:wrapSquare wrapText="bothSides"/>
            <wp:docPr id="4" name="図 4" descr="C:\Users\wataya\Desktop\花イラスト\ハイビスカ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ataya\Desktop\花イラスト\ハイビスカス.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04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511" w:rsidRDefault="00F17006" w:rsidP="00F17006">
      <w:pPr>
        <w:jc w:val="center"/>
      </w:pPr>
      <w:r>
        <w:rPr>
          <w:rFonts w:hint="eastAsia"/>
          <w:szCs w:val="24"/>
        </w:rPr>
        <w:t xml:space="preserve">　　　　　　　　　　　　　</w:t>
      </w:r>
      <w:r w:rsidR="00817511">
        <w:rPr>
          <w:rFonts w:hint="eastAsia"/>
        </w:rPr>
        <w:t xml:space="preserve">　　　　　　　　　　　　　　　　　　　　　　　　　　　　　　　　　　　　　　　　　　　　　　　　　　　　　　　　　　　　　　　　　　　　　　　　　　　</w:t>
      </w:r>
    </w:p>
    <w:p w:rsidR="00A237AC" w:rsidRDefault="00F17006" w:rsidP="00F17006">
      <w:pPr>
        <w:jc w:val="left"/>
        <w:rPr>
          <w:rFonts w:hint="eastAsia"/>
        </w:rPr>
      </w:pPr>
      <w:r>
        <w:rPr>
          <w:rFonts w:hint="eastAsia"/>
        </w:rPr>
        <w:t xml:space="preserve">　　　　　　　</w:t>
      </w:r>
    </w:p>
    <w:p w:rsidR="00A237AC" w:rsidRDefault="00A237AC" w:rsidP="00F17006">
      <w:pPr>
        <w:jc w:val="left"/>
        <w:rPr>
          <w:rFonts w:hint="eastAsia"/>
        </w:rPr>
      </w:pPr>
    </w:p>
    <w:p w:rsidR="00A237AC" w:rsidRDefault="00A237AC" w:rsidP="00A237AC">
      <w:pPr>
        <w:jc w:val="right"/>
        <w:rPr>
          <w:rFonts w:hint="eastAsia"/>
          <w:b/>
        </w:rPr>
      </w:pPr>
    </w:p>
    <w:p w:rsidR="00817511" w:rsidRDefault="00817511" w:rsidP="00A237AC">
      <w:pPr>
        <w:jc w:val="right"/>
        <w:rPr>
          <w:b/>
        </w:rPr>
      </w:pPr>
      <w:r w:rsidRPr="00F17006">
        <w:rPr>
          <w:rFonts w:hint="eastAsia"/>
          <w:b/>
        </w:rPr>
        <w:t>居宅介護支援事業所ほほえみ　　赤川　ひふみ</w:t>
      </w:r>
    </w:p>
    <w:p w:rsidR="00161116" w:rsidRPr="00161116" w:rsidRDefault="00161116" w:rsidP="00F17006">
      <w:pPr>
        <w:jc w:val="left"/>
        <w:rPr>
          <w:b/>
        </w:rPr>
      </w:pPr>
    </w:p>
    <w:p w:rsidR="00817511" w:rsidRPr="00FB25AC" w:rsidRDefault="00817511" w:rsidP="00817511">
      <w:pPr>
        <w:rPr>
          <w:rFonts w:asciiTheme="minorEastAsia" w:eastAsiaTheme="minorEastAsia" w:hAnsiTheme="minorEastAsia"/>
          <w:szCs w:val="24"/>
        </w:rPr>
      </w:pPr>
      <w:r w:rsidRPr="00FB25AC">
        <w:rPr>
          <w:rFonts w:asciiTheme="minorEastAsia" w:eastAsiaTheme="minorEastAsia" w:hAnsiTheme="minorEastAsia" w:hint="eastAsia"/>
          <w:szCs w:val="24"/>
        </w:rPr>
        <w:t>研修日時：平成2７年５月１４日（木）１３時３０分～１６時３０分</w:t>
      </w:r>
    </w:p>
    <w:p w:rsidR="00817511" w:rsidRPr="00FB25AC" w:rsidRDefault="00817511" w:rsidP="00817511">
      <w:pPr>
        <w:rPr>
          <w:rFonts w:asciiTheme="minorEastAsia" w:eastAsiaTheme="minorEastAsia" w:hAnsiTheme="minorEastAsia"/>
          <w:szCs w:val="24"/>
        </w:rPr>
      </w:pPr>
      <w:r w:rsidRPr="00FB25AC">
        <w:rPr>
          <w:rFonts w:asciiTheme="minorEastAsia" w:eastAsiaTheme="minorEastAsia" w:hAnsiTheme="minorEastAsia" w:hint="eastAsia"/>
          <w:szCs w:val="24"/>
        </w:rPr>
        <w:t>場所：サンメッセ３階研修室</w:t>
      </w:r>
    </w:p>
    <w:p w:rsidR="00817511" w:rsidRPr="00FB25AC" w:rsidRDefault="00817511" w:rsidP="00817511">
      <w:pPr>
        <w:rPr>
          <w:rFonts w:asciiTheme="minorEastAsia" w:eastAsiaTheme="minorEastAsia" w:hAnsiTheme="minorEastAsia"/>
          <w:szCs w:val="24"/>
        </w:rPr>
      </w:pPr>
      <w:r w:rsidRPr="00FB25AC">
        <w:rPr>
          <w:rFonts w:asciiTheme="minorEastAsia" w:eastAsiaTheme="minorEastAsia" w:hAnsiTheme="minorEastAsia" w:hint="eastAsia"/>
          <w:szCs w:val="24"/>
        </w:rPr>
        <w:t>講演：「指定難病（特定疾患）の制度について」</w:t>
      </w:r>
    </w:p>
    <w:p w:rsidR="00817511" w:rsidRPr="00FB25AC" w:rsidRDefault="00817511" w:rsidP="00817511">
      <w:pPr>
        <w:rPr>
          <w:rFonts w:asciiTheme="minorEastAsia" w:eastAsiaTheme="minorEastAsia" w:hAnsiTheme="minorEastAsia"/>
          <w:szCs w:val="24"/>
        </w:rPr>
      </w:pPr>
      <w:r w:rsidRPr="00FB25AC">
        <w:rPr>
          <w:rFonts w:asciiTheme="minorEastAsia" w:eastAsiaTheme="minorEastAsia" w:hAnsiTheme="minorEastAsia" w:hint="eastAsia"/>
          <w:szCs w:val="24"/>
        </w:rPr>
        <w:t>講師：佐賀県健康増進課　技術監　中島　歌与子先生</w:t>
      </w:r>
    </w:p>
    <w:p w:rsidR="00817511" w:rsidRPr="00FB25AC" w:rsidRDefault="00817511" w:rsidP="00817511">
      <w:pPr>
        <w:rPr>
          <w:rFonts w:asciiTheme="minorEastAsia" w:eastAsiaTheme="minorEastAsia" w:hAnsiTheme="minorEastAsia"/>
          <w:szCs w:val="24"/>
        </w:rPr>
      </w:pPr>
    </w:p>
    <w:p w:rsidR="00817511" w:rsidRPr="00FB25AC" w:rsidRDefault="00817511" w:rsidP="00817511">
      <w:pPr>
        <w:rPr>
          <w:rFonts w:asciiTheme="minorEastAsia" w:eastAsiaTheme="minorEastAsia" w:hAnsiTheme="minorEastAsia"/>
          <w:szCs w:val="24"/>
        </w:rPr>
      </w:pPr>
      <w:r w:rsidRPr="00FB25AC">
        <w:rPr>
          <w:rFonts w:asciiTheme="minorEastAsia" w:eastAsiaTheme="minorEastAsia" w:hAnsiTheme="minorEastAsia" w:hint="eastAsia"/>
          <w:szCs w:val="24"/>
        </w:rPr>
        <w:t>参加者：８２名</w:t>
      </w:r>
    </w:p>
    <w:p w:rsidR="00817511" w:rsidRPr="00FB25AC" w:rsidRDefault="00817511" w:rsidP="00817511">
      <w:pPr>
        <w:rPr>
          <w:rFonts w:asciiTheme="minorEastAsia" w:eastAsiaTheme="minorEastAsia" w:hAnsiTheme="minorEastAsia"/>
          <w:szCs w:val="24"/>
        </w:rPr>
      </w:pPr>
      <w:r w:rsidRPr="00FB25AC">
        <w:rPr>
          <w:rFonts w:asciiTheme="minorEastAsia" w:eastAsiaTheme="minorEastAsia" w:hAnsiTheme="minorEastAsia" w:hint="eastAsia"/>
          <w:szCs w:val="24"/>
        </w:rPr>
        <w:t>回収率：７５名　（９１％）</w:t>
      </w:r>
    </w:p>
    <w:p w:rsidR="00817511" w:rsidRPr="00FB25AC" w:rsidRDefault="00817511" w:rsidP="00817511">
      <w:pPr>
        <w:rPr>
          <w:rFonts w:asciiTheme="minorEastAsia" w:eastAsiaTheme="minorEastAsia" w:hAnsiTheme="minorEastAsia"/>
          <w:szCs w:val="24"/>
        </w:rPr>
      </w:pPr>
    </w:p>
    <w:p w:rsidR="00817511" w:rsidRPr="00FB25AC" w:rsidRDefault="00856A15" w:rsidP="00856A15">
      <w:pPr>
        <w:rPr>
          <w:rFonts w:asciiTheme="minorEastAsia" w:eastAsiaTheme="minorEastAsia" w:hAnsiTheme="minorEastAsia"/>
          <w:szCs w:val="24"/>
        </w:rPr>
      </w:pPr>
      <w:r>
        <w:rPr>
          <w:rFonts w:asciiTheme="minorEastAsia" w:eastAsiaTheme="minorEastAsia" w:hAnsiTheme="minorEastAsia" w:hint="eastAsia"/>
          <w:szCs w:val="24"/>
        </w:rPr>
        <w:t>１．</w:t>
      </w:r>
      <w:r w:rsidR="00817511" w:rsidRPr="00FB25AC">
        <w:rPr>
          <w:rFonts w:asciiTheme="minorEastAsia" w:eastAsiaTheme="minorEastAsia" w:hAnsiTheme="minorEastAsia" w:hint="eastAsia"/>
          <w:szCs w:val="24"/>
        </w:rPr>
        <w:t>参加状況</w:t>
      </w:r>
    </w:p>
    <w:p w:rsidR="00817511" w:rsidRPr="00FB25AC" w:rsidRDefault="00817511" w:rsidP="00817511">
      <w:pPr>
        <w:numPr>
          <w:ilvl w:val="1"/>
          <w:numId w:val="15"/>
        </w:numPr>
        <w:rPr>
          <w:rFonts w:asciiTheme="minorEastAsia" w:eastAsiaTheme="minorEastAsia" w:hAnsiTheme="minorEastAsia"/>
          <w:szCs w:val="24"/>
        </w:rPr>
      </w:pPr>
      <w:r w:rsidRPr="00FB25AC">
        <w:rPr>
          <w:rFonts w:asciiTheme="minorEastAsia" w:eastAsiaTheme="minorEastAsia" w:hAnsiTheme="minorEastAsia" w:hint="eastAsia"/>
          <w:szCs w:val="24"/>
        </w:rPr>
        <w:t>性別　男性・・２１名　　女性・・５４名</w:t>
      </w:r>
    </w:p>
    <w:p w:rsidR="00817511" w:rsidRPr="00FB25AC" w:rsidRDefault="00817511" w:rsidP="00817511">
      <w:pPr>
        <w:numPr>
          <w:ilvl w:val="1"/>
          <w:numId w:val="15"/>
        </w:numPr>
        <w:rPr>
          <w:rFonts w:asciiTheme="minorEastAsia" w:eastAsiaTheme="minorEastAsia" w:hAnsiTheme="minorEastAsia"/>
          <w:szCs w:val="24"/>
        </w:rPr>
      </w:pPr>
      <w:r w:rsidRPr="00FB25AC">
        <w:rPr>
          <w:rFonts w:asciiTheme="minorEastAsia" w:eastAsiaTheme="minorEastAsia" w:hAnsiTheme="minorEastAsia" w:hint="eastAsia"/>
          <w:szCs w:val="24"/>
        </w:rPr>
        <w:t>基礎資格　介護福祉士：４３名　看護師：１５名　社会福祉士：８名</w:t>
      </w:r>
    </w:p>
    <w:p w:rsidR="00817511" w:rsidRPr="00FB25AC" w:rsidRDefault="00817511" w:rsidP="00817511">
      <w:pPr>
        <w:ind w:left="420"/>
        <w:rPr>
          <w:rFonts w:asciiTheme="minorEastAsia" w:eastAsiaTheme="minorEastAsia" w:hAnsiTheme="minorEastAsia"/>
          <w:szCs w:val="24"/>
        </w:rPr>
      </w:pPr>
      <w:r w:rsidRPr="00FB25AC">
        <w:rPr>
          <w:rFonts w:asciiTheme="minorEastAsia" w:eastAsiaTheme="minorEastAsia" w:hAnsiTheme="minorEastAsia" w:hint="eastAsia"/>
          <w:szCs w:val="24"/>
        </w:rPr>
        <w:t xml:space="preserve">　　　　　　　栄養士：１名　歯科衛生士：３名　　その他資格：５名</w:t>
      </w:r>
    </w:p>
    <w:p w:rsidR="00817511" w:rsidRPr="00FB25AC" w:rsidRDefault="00817511" w:rsidP="00817511">
      <w:pPr>
        <w:numPr>
          <w:ilvl w:val="1"/>
          <w:numId w:val="15"/>
        </w:numPr>
        <w:rPr>
          <w:rFonts w:asciiTheme="minorEastAsia" w:eastAsiaTheme="minorEastAsia" w:hAnsiTheme="minorEastAsia"/>
          <w:szCs w:val="24"/>
        </w:rPr>
      </w:pPr>
      <w:r w:rsidRPr="00FB25AC">
        <w:rPr>
          <w:rFonts w:asciiTheme="minorEastAsia" w:eastAsiaTheme="minorEastAsia" w:hAnsiTheme="minorEastAsia" w:hint="eastAsia"/>
          <w:szCs w:val="24"/>
        </w:rPr>
        <w:t>経験年数　１年未満：８名　１～２年未満：６名　２～３年未満：６名</w:t>
      </w:r>
    </w:p>
    <w:p w:rsidR="002206C6" w:rsidRDefault="00817511" w:rsidP="00817511">
      <w:pPr>
        <w:ind w:leftChars="371" w:left="2570" w:hangingChars="700" w:hanging="1680"/>
        <w:rPr>
          <w:rFonts w:asciiTheme="minorEastAsia" w:eastAsiaTheme="minorEastAsia" w:hAnsiTheme="minorEastAsia" w:hint="eastAsia"/>
          <w:szCs w:val="24"/>
        </w:rPr>
      </w:pPr>
      <w:r w:rsidRPr="00FB25AC">
        <w:rPr>
          <w:rFonts w:asciiTheme="minorEastAsia" w:eastAsiaTheme="minorEastAsia" w:hAnsiTheme="minorEastAsia" w:hint="eastAsia"/>
          <w:szCs w:val="24"/>
        </w:rPr>
        <w:t xml:space="preserve">　　　　</w:t>
      </w:r>
      <w:r w:rsidR="002206C6">
        <w:rPr>
          <w:rFonts w:asciiTheme="minorEastAsia" w:eastAsiaTheme="minorEastAsia" w:hAnsiTheme="minorEastAsia" w:hint="eastAsia"/>
          <w:szCs w:val="24"/>
        </w:rPr>
        <w:t xml:space="preserve"> </w:t>
      </w:r>
      <w:r w:rsidRPr="00FB25AC">
        <w:rPr>
          <w:rFonts w:asciiTheme="minorEastAsia" w:eastAsiaTheme="minorEastAsia" w:hAnsiTheme="minorEastAsia" w:hint="eastAsia"/>
          <w:szCs w:val="24"/>
        </w:rPr>
        <w:t xml:space="preserve">３～５年未満：９名　５～６年未満：６名　　　　　　　　　</w:t>
      </w:r>
    </w:p>
    <w:p w:rsidR="00817511" w:rsidRPr="00FB25AC" w:rsidRDefault="00817511" w:rsidP="002206C6">
      <w:pPr>
        <w:ind w:firstLineChars="800" w:firstLine="1920"/>
        <w:rPr>
          <w:rFonts w:asciiTheme="minorEastAsia" w:eastAsiaTheme="minorEastAsia" w:hAnsiTheme="minorEastAsia"/>
          <w:szCs w:val="24"/>
        </w:rPr>
      </w:pPr>
      <w:r w:rsidRPr="00FB25AC">
        <w:rPr>
          <w:rFonts w:asciiTheme="minorEastAsia" w:eastAsiaTheme="minorEastAsia" w:hAnsiTheme="minorEastAsia" w:hint="eastAsia"/>
          <w:szCs w:val="24"/>
        </w:rPr>
        <w:t>６～７年未満：７名　７～１０年未満：１２名</w:t>
      </w:r>
    </w:p>
    <w:p w:rsidR="00817511" w:rsidRPr="00FB25AC" w:rsidRDefault="00817511" w:rsidP="00817511">
      <w:pPr>
        <w:ind w:leftChars="371" w:left="1850" w:hangingChars="400" w:hanging="960"/>
        <w:rPr>
          <w:rFonts w:asciiTheme="minorEastAsia" w:eastAsiaTheme="minorEastAsia" w:hAnsiTheme="minorEastAsia"/>
          <w:szCs w:val="24"/>
        </w:rPr>
      </w:pPr>
      <w:r w:rsidRPr="00FB25AC">
        <w:rPr>
          <w:rFonts w:asciiTheme="minorEastAsia" w:eastAsiaTheme="minorEastAsia" w:hAnsiTheme="minorEastAsia" w:hint="eastAsia"/>
          <w:szCs w:val="24"/>
        </w:rPr>
        <w:t xml:space="preserve">　　　　</w:t>
      </w:r>
      <w:r w:rsidR="002206C6">
        <w:rPr>
          <w:rFonts w:asciiTheme="minorEastAsia" w:eastAsiaTheme="minorEastAsia" w:hAnsiTheme="minorEastAsia" w:hint="eastAsia"/>
          <w:szCs w:val="24"/>
        </w:rPr>
        <w:t xml:space="preserve"> </w:t>
      </w:r>
      <w:r w:rsidRPr="00FB25AC">
        <w:rPr>
          <w:rFonts w:asciiTheme="minorEastAsia" w:eastAsiaTheme="minorEastAsia" w:hAnsiTheme="minorEastAsia" w:hint="eastAsia"/>
          <w:szCs w:val="24"/>
        </w:rPr>
        <w:t>１０年以上：２１名</w:t>
      </w:r>
    </w:p>
    <w:p w:rsidR="002206C6" w:rsidRDefault="00817511" w:rsidP="00817511">
      <w:pPr>
        <w:numPr>
          <w:ilvl w:val="1"/>
          <w:numId w:val="15"/>
        </w:numPr>
        <w:rPr>
          <w:rFonts w:asciiTheme="minorEastAsia" w:eastAsiaTheme="minorEastAsia" w:hAnsiTheme="minorEastAsia" w:hint="eastAsia"/>
          <w:szCs w:val="24"/>
        </w:rPr>
      </w:pPr>
      <w:r w:rsidRPr="00FB25AC">
        <w:rPr>
          <w:rFonts w:asciiTheme="minorEastAsia" w:eastAsiaTheme="minorEastAsia" w:hAnsiTheme="minorEastAsia" w:hint="eastAsia"/>
          <w:szCs w:val="24"/>
        </w:rPr>
        <w:t xml:space="preserve">勤務している事業所種別　居宅：５０名　施設：14名　病院など：０　　　　　　　　　　　　　　　　　　　　　　</w:t>
      </w:r>
      <w:r w:rsidR="002206C6">
        <w:rPr>
          <w:rFonts w:asciiTheme="minorEastAsia" w:eastAsiaTheme="minorEastAsia" w:hAnsiTheme="minorEastAsia" w:hint="eastAsia"/>
          <w:szCs w:val="24"/>
        </w:rPr>
        <w:t xml:space="preserve">　　　</w:t>
      </w:r>
    </w:p>
    <w:p w:rsidR="00817511" w:rsidRPr="00FB25AC" w:rsidRDefault="00817511" w:rsidP="002206C6">
      <w:pPr>
        <w:ind w:left="420" w:firstLineChars="1350" w:firstLine="3240"/>
        <w:rPr>
          <w:rFonts w:asciiTheme="minorEastAsia" w:eastAsiaTheme="minorEastAsia" w:hAnsiTheme="minorEastAsia"/>
          <w:szCs w:val="24"/>
        </w:rPr>
      </w:pPr>
      <w:r w:rsidRPr="00FB25AC">
        <w:rPr>
          <w:rFonts w:asciiTheme="minorEastAsia" w:eastAsiaTheme="minorEastAsia" w:hAnsiTheme="minorEastAsia" w:hint="eastAsia"/>
          <w:szCs w:val="24"/>
        </w:rPr>
        <w:t>その他：１１</w:t>
      </w:r>
    </w:p>
    <w:p w:rsidR="00817511" w:rsidRPr="00FB25AC" w:rsidRDefault="00817511" w:rsidP="00817511">
      <w:pPr>
        <w:ind w:left="420"/>
        <w:rPr>
          <w:rFonts w:asciiTheme="minorEastAsia" w:eastAsiaTheme="minorEastAsia" w:hAnsiTheme="minorEastAsia"/>
          <w:szCs w:val="24"/>
        </w:rPr>
      </w:pPr>
    </w:p>
    <w:p w:rsidR="00817511" w:rsidRPr="00FB25AC" w:rsidRDefault="00856A15" w:rsidP="00856A15">
      <w:pPr>
        <w:rPr>
          <w:rFonts w:asciiTheme="minorEastAsia" w:eastAsiaTheme="minorEastAsia" w:hAnsiTheme="minorEastAsia"/>
          <w:szCs w:val="24"/>
        </w:rPr>
      </w:pPr>
      <w:r>
        <w:rPr>
          <w:rFonts w:asciiTheme="minorEastAsia" w:eastAsiaTheme="minorEastAsia" w:hAnsiTheme="minorEastAsia" w:hint="eastAsia"/>
          <w:szCs w:val="24"/>
        </w:rPr>
        <w:t>２．</w:t>
      </w:r>
      <w:r w:rsidR="00817511" w:rsidRPr="00FB25AC">
        <w:rPr>
          <w:rFonts w:asciiTheme="minorEastAsia" w:eastAsiaTheme="minorEastAsia" w:hAnsiTheme="minorEastAsia" w:hint="eastAsia"/>
          <w:szCs w:val="24"/>
        </w:rPr>
        <w:t>本日の研修内容は如何でしたか</w:t>
      </w:r>
    </w:p>
    <w:p w:rsidR="00817511" w:rsidRPr="00FB25AC" w:rsidRDefault="00817511" w:rsidP="00817511">
      <w:pPr>
        <w:numPr>
          <w:ilvl w:val="0"/>
          <w:numId w:val="16"/>
        </w:numPr>
        <w:rPr>
          <w:rFonts w:asciiTheme="minorEastAsia" w:eastAsiaTheme="minorEastAsia" w:hAnsiTheme="minorEastAsia"/>
          <w:szCs w:val="24"/>
        </w:rPr>
      </w:pPr>
      <w:r w:rsidRPr="00FB25AC">
        <w:rPr>
          <w:rFonts w:asciiTheme="minorEastAsia" w:eastAsiaTheme="minorEastAsia" w:hAnsiTheme="minorEastAsia" w:hint="eastAsia"/>
          <w:szCs w:val="24"/>
        </w:rPr>
        <w:t>満足（７０名）　　②満足とは言えない（０名）③どちらとも言えない（５名）</w:t>
      </w:r>
    </w:p>
    <w:p w:rsidR="00817511" w:rsidRPr="00FB25AC" w:rsidRDefault="00817511" w:rsidP="00817511">
      <w:pPr>
        <w:rPr>
          <w:rFonts w:asciiTheme="minorEastAsia" w:eastAsiaTheme="minorEastAsia" w:hAnsiTheme="minorEastAsia"/>
          <w:szCs w:val="24"/>
        </w:rPr>
      </w:pPr>
    </w:p>
    <w:p w:rsidR="00817511" w:rsidRPr="00FB25AC" w:rsidRDefault="00856A15" w:rsidP="00817511">
      <w:pPr>
        <w:rPr>
          <w:rFonts w:asciiTheme="minorEastAsia" w:eastAsiaTheme="minorEastAsia" w:hAnsiTheme="minorEastAsia"/>
          <w:szCs w:val="24"/>
        </w:rPr>
      </w:pPr>
      <w:r>
        <w:rPr>
          <w:rFonts w:asciiTheme="minorEastAsia" w:eastAsiaTheme="minorEastAsia" w:hAnsiTheme="minorEastAsia" w:hint="eastAsia"/>
          <w:szCs w:val="24"/>
        </w:rPr>
        <w:t>３．</w:t>
      </w:r>
      <w:r w:rsidR="00817511" w:rsidRPr="00FB25AC">
        <w:rPr>
          <w:rFonts w:asciiTheme="minorEastAsia" w:eastAsiaTheme="minorEastAsia" w:hAnsiTheme="minorEastAsia" w:hint="eastAsia"/>
          <w:szCs w:val="24"/>
        </w:rPr>
        <w:t>研修時間は如何でしたか？</w:t>
      </w:r>
    </w:p>
    <w:p w:rsidR="00817511" w:rsidRPr="00FB25AC" w:rsidRDefault="00817511" w:rsidP="00817511">
      <w:pPr>
        <w:numPr>
          <w:ilvl w:val="0"/>
          <w:numId w:val="18"/>
        </w:numPr>
        <w:rPr>
          <w:rFonts w:asciiTheme="minorEastAsia" w:eastAsiaTheme="minorEastAsia" w:hAnsiTheme="minorEastAsia"/>
          <w:szCs w:val="24"/>
        </w:rPr>
      </w:pPr>
      <w:r w:rsidRPr="00FB25AC">
        <w:rPr>
          <w:rFonts w:asciiTheme="minorEastAsia" w:eastAsiaTheme="minorEastAsia" w:hAnsiTheme="minorEastAsia" w:hint="eastAsia"/>
          <w:szCs w:val="24"/>
        </w:rPr>
        <w:t>ちょうど良い（７１名）②もっと聞きたかった（０名）③長かった（2名）</w:t>
      </w:r>
    </w:p>
    <w:p w:rsidR="00817511" w:rsidRPr="00FB25AC" w:rsidRDefault="002206C6" w:rsidP="002206C6">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④</w:t>
      </w:r>
      <w:r w:rsidR="00817511" w:rsidRPr="00FB25AC">
        <w:rPr>
          <w:rFonts w:asciiTheme="minorEastAsia" w:eastAsiaTheme="minorEastAsia" w:hAnsiTheme="minorEastAsia" w:hint="eastAsia"/>
          <w:szCs w:val="24"/>
        </w:rPr>
        <w:t>どちらでもない（2名）</w:t>
      </w:r>
    </w:p>
    <w:p w:rsidR="00817511" w:rsidRPr="00FB25AC" w:rsidRDefault="00817511" w:rsidP="00817511">
      <w:pPr>
        <w:ind w:left="990"/>
        <w:rPr>
          <w:rFonts w:asciiTheme="minorEastAsia" w:eastAsiaTheme="minorEastAsia" w:hAnsiTheme="minorEastAsia"/>
          <w:szCs w:val="24"/>
        </w:rPr>
      </w:pPr>
    </w:p>
    <w:p w:rsidR="00817511" w:rsidRPr="00FB25AC" w:rsidRDefault="00856A15" w:rsidP="00817511">
      <w:pPr>
        <w:rPr>
          <w:rFonts w:asciiTheme="minorEastAsia" w:eastAsiaTheme="minorEastAsia" w:hAnsiTheme="minorEastAsia"/>
          <w:szCs w:val="24"/>
        </w:rPr>
      </w:pPr>
      <w:r>
        <w:rPr>
          <w:rFonts w:asciiTheme="minorEastAsia" w:eastAsiaTheme="minorEastAsia" w:hAnsiTheme="minorEastAsia" w:hint="eastAsia"/>
          <w:szCs w:val="24"/>
        </w:rPr>
        <w:t>４．</w:t>
      </w:r>
      <w:r w:rsidR="00817511" w:rsidRPr="00FB25AC">
        <w:rPr>
          <w:rFonts w:asciiTheme="minorEastAsia" w:eastAsiaTheme="minorEastAsia" w:hAnsiTheme="minorEastAsia" w:hint="eastAsia"/>
          <w:szCs w:val="24"/>
        </w:rPr>
        <w:t>研修の日時については如何でしたか？</w:t>
      </w:r>
    </w:p>
    <w:p w:rsidR="00817511" w:rsidRPr="00FB25AC" w:rsidRDefault="00817511" w:rsidP="00817511">
      <w:pPr>
        <w:numPr>
          <w:ilvl w:val="1"/>
          <w:numId w:val="15"/>
        </w:numPr>
        <w:rPr>
          <w:rFonts w:asciiTheme="minorEastAsia" w:eastAsiaTheme="minorEastAsia" w:hAnsiTheme="minorEastAsia"/>
          <w:szCs w:val="24"/>
        </w:rPr>
      </w:pPr>
      <w:r w:rsidRPr="00FB25AC">
        <w:rPr>
          <w:rFonts w:asciiTheme="minorEastAsia" w:eastAsiaTheme="minorEastAsia" w:hAnsiTheme="minorEastAsia" w:hint="eastAsia"/>
          <w:szCs w:val="24"/>
        </w:rPr>
        <w:t>ちょうど良い（７５名）　②悪い（０名）③どちらでもない（０名）</w:t>
      </w:r>
    </w:p>
    <w:p w:rsidR="00817511" w:rsidRPr="00FB25AC" w:rsidRDefault="00817511" w:rsidP="00817511">
      <w:pPr>
        <w:rPr>
          <w:rFonts w:asciiTheme="minorEastAsia" w:eastAsiaTheme="minorEastAsia" w:hAnsiTheme="minorEastAsia"/>
          <w:szCs w:val="24"/>
        </w:rPr>
      </w:pPr>
      <w:r w:rsidRPr="00FB25AC">
        <w:rPr>
          <w:rFonts w:asciiTheme="minorEastAsia" w:eastAsiaTheme="minorEastAsia" w:hAnsiTheme="minorEastAsia" w:hint="eastAsia"/>
          <w:szCs w:val="24"/>
        </w:rPr>
        <w:t>・５月はゴールデンウイークもあり、業務日数が少なくなり少しきついかなと思う</w:t>
      </w:r>
    </w:p>
    <w:p w:rsidR="00817511" w:rsidRPr="00FB25AC" w:rsidRDefault="00856A15" w:rsidP="00817511">
      <w:pPr>
        <w:rPr>
          <w:rFonts w:asciiTheme="minorEastAsia" w:eastAsiaTheme="minorEastAsia" w:hAnsiTheme="minorEastAsia"/>
          <w:szCs w:val="24"/>
        </w:rPr>
      </w:pPr>
      <w:r>
        <w:rPr>
          <w:rFonts w:asciiTheme="minorEastAsia" w:eastAsiaTheme="minorEastAsia" w:hAnsiTheme="minorEastAsia" w:hint="eastAsia"/>
          <w:szCs w:val="24"/>
        </w:rPr>
        <w:t>５．</w:t>
      </w:r>
      <w:r w:rsidR="00817511" w:rsidRPr="00FB25AC">
        <w:rPr>
          <w:rFonts w:asciiTheme="minorEastAsia" w:eastAsiaTheme="minorEastAsia" w:hAnsiTheme="minorEastAsia" w:hint="eastAsia"/>
          <w:szCs w:val="24"/>
        </w:rPr>
        <w:t>今後の研修で取り上げて欲しい研修テーマ・講師や講演者の希望</w:t>
      </w:r>
    </w:p>
    <w:p w:rsidR="00817511" w:rsidRPr="00856A15" w:rsidRDefault="00817511" w:rsidP="00817511">
      <w:pPr>
        <w:rPr>
          <w:rFonts w:asciiTheme="minorEastAsia" w:eastAsiaTheme="minorEastAsia" w:hAnsiTheme="minorEastAsia"/>
          <w:szCs w:val="24"/>
        </w:rPr>
      </w:pPr>
    </w:p>
    <w:p w:rsidR="00817511" w:rsidRPr="00FB25AC" w:rsidRDefault="00817511" w:rsidP="00817511">
      <w:pPr>
        <w:rPr>
          <w:rFonts w:asciiTheme="minorEastAsia" w:eastAsiaTheme="minorEastAsia" w:hAnsiTheme="minorEastAsia"/>
          <w:szCs w:val="24"/>
        </w:rPr>
      </w:pPr>
      <w:r w:rsidRPr="00FB25AC">
        <w:rPr>
          <w:rFonts w:asciiTheme="minorEastAsia" w:eastAsiaTheme="minorEastAsia" w:hAnsiTheme="minorEastAsia" w:hint="eastAsia"/>
          <w:szCs w:val="24"/>
        </w:rPr>
        <w:t>・障害者総合支援法と介護保険法の関連性と連携について</w:t>
      </w:r>
    </w:p>
    <w:p w:rsidR="00817511" w:rsidRPr="00FB25AC" w:rsidRDefault="00817511" w:rsidP="00817511">
      <w:pPr>
        <w:numPr>
          <w:ilvl w:val="0"/>
          <w:numId w:val="30"/>
        </w:numPr>
        <w:rPr>
          <w:rFonts w:asciiTheme="minorEastAsia" w:eastAsiaTheme="minorEastAsia" w:hAnsiTheme="minorEastAsia"/>
          <w:szCs w:val="24"/>
        </w:rPr>
      </w:pPr>
      <w:r w:rsidRPr="00FB25AC">
        <w:rPr>
          <w:rFonts w:asciiTheme="minorEastAsia" w:eastAsiaTheme="minorEastAsia" w:hAnsiTheme="minorEastAsia" w:hint="eastAsia"/>
          <w:szCs w:val="24"/>
        </w:rPr>
        <w:t>いまさら聞けない基礎編の再確認（ケアマネジメント過程）</w:t>
      </w:r>
    </w:p>
    <w:p w:rsidR="00817511" w:rsidRPr="00FB25AC" w:rsidRDefault="00817511" w:rsidP="00817511">
      <w:pPr>
        <w:numPr>
          <w:ilvl w:val="0"/>
          <w:numId w:val="30"/>
        </w:numPr>
        <w:rPr>
          <w:rFonts w:asciiTheme="minorEastAsia" w:eastAsiaTheme="minorEastAsia" w:hAnsiTheme="minorEastAsia"/>
          <w:szCs w:val="24"/>
        </w:rPr>
      </w:pPr>
      <w:r w:rsidRPr="00FB25AC">
        <w:rPr>
          <w:rFonts w:asciiTheme="minorEastAsia" w:eastAsiaTheme="minorEastAsia" w:hAnsiTheme="minorEastAsia" w:hint="eastAsia"/>
          <w:szCs w:val="24"/>
        </w:rPr>
        <w:lastRenderedPageBreak/>
        <w:t>会議を効果的なものにする資料の作り方（自立支援ケア会議・ケアカンフアなど）</w:t>
      </w:r>
    </w:p>
    <w:p w:rsidR="00817511" w:rsidRPr="00FB25AC" w:rsidRDefault="00817511" w:rsidP="00817511">
      <w:pPr>
        <w:numPr>
          <w:ilvl w:val="0"/>
          <w:numId w:val="30"/>
        </w:numPr>
        <w:rPr>
          <w:rFonts w:asciiTheme="minorEastAsia" w:eastAsiaTheme="minorEastAsia" w:hAnsiTheme="minorEastAsia"/>
          <w:szCs w:val="24"/>
        </w:rPr>
      </w:pPr>
      <w:r w:rsidRPr="00FB25AC">
        <w:rPr>
          <w:rFonts w:asciiTheme="minorEastAsia" w:eastAsiaTheme="minorEastAsia" w:hAnsiTheme="minorEastAsia" w:hint="eastAsia"/>
          <w:szCs w:val="24"/>
        </w:rPr>
        <w:t>自立（自律）に向けたケアプラン作成が出来るよう知識を深められるような研修（知識がないと、偏ったケアプランになってしまう）</w:t>
      </w:r>
    </w:p>
    <w:p w:rsidR="00817511" w:rsidRPr="00FB25AC" w:rsidRDefault="00817511" w:rsidP="00817511">
      <w:pPr>
        <w:numPr>
          <w:ilvl w:val="0"/>
          <w:numId w:val="30"/>
        </w:numPr>
        <w:rPr>
          <w:rFonts w:asciiTheme="minorEastAsia" w:eastAsiaTheme="minorEastAsia" w:hAnsiTheme="minorEastAsia"/>
          <w:szCs w:val="24"/>
        </w:rPr>
      </w:pPr>
      <w:r w:rsidRPr="00FB25AC">
        <w:rPr>
          <w:rFonts w:asciiTheme="minorEastAsia" w:eastAsiaTheme="minorEastAsia" w:hAnsiTheme="minorEastAsia" w:hint="eastAsia"/>
          <w:szCs w:val="24"/>
        </w:rPr>
        <w:t>地域ケアシステム導入に対して</w:t>
      </w:r>
    </w:p>
    <w:p w:rsidR="00817511" w:rsidRPr="00FB25AC" w:rsidRDefault="00817511" w:rsidP="00817511">
      <w:pPr>
        <w:numPr>
          <w:ilvl w:val="0"/>
          <w:numId w:val="30"/>
        </w:numPr>
        <w:rPr>
          <w:rFonts w:asciiTheme="minorEastAsia" w:eastAsiaTheme="minorEastAsia" w:hAnsiTheme="minorEastAsia"/>
          <w:szCs w:val="24"/>
        </w:rPr>
      </w:pPr>
      <w:r w:rsidRPr="00FB25AC">
        <w:rPr>
          <w:rFonts w:asciiTheme="minorEastAsia" w:eastAsiaTheme="minorEastAsia" w:hAnsiTheme="minorEastAsia" w:hint="eastAsia"/>
          <w:szCs w:val="24"/>
        </w:rPr>
        <w:t>ケアプランと介護日誌の連動性について</w:t>
      </w:r>
    </w:p>
    <w:p w:rsidR="00817511" w:rsidRPr="00FB25AC" w:rsidRDefault="00817511" w:rsidP="00817511">
      <w:pPr>
        <w:ind w:left="360"/>
        <w:rPr>
          <w:rFonts w:asciiTheme="minorEastAsia" w:eastAsiaTheme="minorEastAsia" w:hAnsiTheme="minorEastAsia"/>
          <w:szCs w:val="24"/>
        </w:rPr>
      </w:pPr>
    </w:p>
    <w:p w:rsidR="00817511" w:rsidRPr="00FB25AC" w:rsidRDefault="00856A15" w:rsidP="00817511">
      <w:pPr>
        <w:rPr>
          <w:rFonts w:asciiTheme="minorEastAsia" w:eastAsiaTheme="minorEastAsia" w:hAnsiTheme="minorEastAsia"/>
          <w:szCs w:val="24"/>
        </w:rPr>
      </w:pPr>
      <w:r>
        <w:rPr>
          <w:rFonts w:asciiTheme="minorEastAsia" w:eastAsiaTheme="minorEastAsia" w:hAnsiTheme="minorEastAsia" w:hint="eastAsia"/>
          <w:szCs w:val="24"/>
        </w:rPr>
        <w:t>６．</w:t>
      </w:r>
      <w:r w:rsidR="00817511" w:rsidRPr="00FB25AC">
        <w:rPr>
          <w:rFonts w:asciiTheme="minorEastAsia" w:eastAsiaTheme="minorEastAsia" w:hAnsiTheme="minorEastAsia" w:hint="eastAsia"/>
          <w:szCs w:val="24"/>
        </w:rPr>
        <w:t>本日の研修内容についての感想や意見</w:t>
      </w:r>
    </w:p>
    <w:p w:rsidR="00817511" w:rsidRPr="00FB25AC" w:rsidRDefault="00817511" w:rsidP="00817511">
      <w:pPr>
        <w:rPr>
          <w:rFonts w:asciiTheme="minorEastAsia" w:eastAsiaTheme="minorEastAsia" w:hAnsiTheme="minorEastAsia"/>
          <w:szCs w:val="24"/>
        </w:rPr>
      </w:pPr>
    </w:p>
    <w:p w:rsidR="00817511" w:rsidRPr="00FB25AC" w:rsidRDefault="00817511" w:rsidP="00817511">
      <w:pPr>
        <w:rPr>
          <w:rFonts w:asciiTheme="minorEastAsia" w:eastAsiaTheme="minorEastAsia" w:hAnsiTheme="minorEastAsia"/>
          <w:szCs w:val="24"/>
        </w:rPr>
      </w:pPr>
      <w:r w:rsidRPr="00FB25AC">
        <w:rPr>
          <w:rFonts w:asciiTheme="minorEastAsia" w:eastAsiaTheme="minorEastAsia" w:hAnsiTheme="minorEastAsia" w:hint="eastAsia"/>
          <w:szCs w:val="24"/>
        </w:rPr>
        <w:t>・厚生省のホームページの説明があったら、もっと良かったと思います。</w:t>
      </w:r>
    </w:p>
    <w:p w:rsidR="00817511" w:rsidRPr="00FB25AC" w:rsidRDefault="00817511" w:rsidP="00817511">
      <w:pPr>
        <w:ind w:firstLineChars="100" w:firstLine="240"/>
        <w:rPr>
          <w:rFonts w:asciiTheme="minorEastAsia" w:eastAsiaTheme="minorEastAsia" w:hAnsiTheme="minorEastAsia"/>
          <w:szCs w:val="24"/>
        </w:rPr>
      </w:pPr>
      <w:r w:rsidRPr="00FB25AC">
        <w:rPr>
          <w:rFonts w:asciiTheme="minorEastAsia" w:eastAsiaTheme="minorEastAsia" w:hAnsiTheme="minorEastAsia" w:hint="eastAsia"/>
          <w:szCs w:val="24"/>
        </w:rPr>
        <w:t>難しかった。勉強になりました。</w:t>
      </w:r>
    </w:p>
    <w:p w:rsidR="00817511" w:rsidRPr="00FB25AC" w:rsidRDefault="00817511" w:rsidP="00817511">
      <w:pPr>
        <w:ind w:left="240" w:hangingChars="100" w:hanging="240"/>
        <w:rPr>
          <w:rFonts w:asciiTheme="minorEastAsia" w:eastAsiaTheme="minorEastAsia" w:hAnsiTheme="minorEastAsia"/>
          <w:szCs w:val="24"/>
        </w:rPr>
      </w:pPr>
      <w:r w:rsidRPr="00FB25AC">
        <w:rPr>
          <w:rFonts w:asciiTheme="minorEastAsia" w:eastAsiaTheme="minorEastAsia" w:hAnsiTheme="minorEastAsia" w:hint="eastAsia"/>
          <w:szCs w:val="24"/>
        </w:rPr>
        <w:t>・制度について分かりやすかった。ただし、もう少し詳しく知りたかった。</w:t>
      </w:r>
    </w:p>
    <w:p w:rsidR="00817511" w:rsidRPr="00FB25AC" w:rsidRDefault="00817511" w:rsidP="00817511">
      <w:pPr>
        <w:ind w:left="240" w:hangingChars="100" w:hanging="240"/>
        <w:rPr>
          <w:rFonts w:asciiTheme="minorEastAsia" w:eastAsiaTheme="minorEastAsia" w:hAnsiTheme="minorEastAsia"/>
          <w:szCs w:val="24"/>
        </w:rPr>
      </w:pPr>
      <w:r w:rsidRPr="00FB25AC">
        <w:rPr>
          <w:rFonts w:asciiTheme="minorEastAsia" w:eastAsiaTheme="minorEastAsia" w:hAnsiTheme="minorEastAsia" w:hint="eastAsia"/>
          <w:szCs w:val="24"/>
        </w:rPr>
        <w:t>・わかりやすい詳しい説明をしていただき、ありがたかった。</w:t>
      </w:r>
    </w:p>
    <w:p w:rsidR="00817511" w:rsidRPr="00FB25AC" w:rsidRDefault="00817511" w:rsidP="00817511">
      <w:pPr>
        <w:ind w:left="240" w:hangingChars="100" w:hanging="240"/>
        <w:rPr>
          <w:rFonts w:asciiTheme="minorEastAsia" w:eastAsiaTheme="minorEastAsia" w:hAnsiTheme="minorEastAsia"/>
          <w:szCs w:val="24"/>
        </w:rPr>
      </w:pPr>
      <w:r w:rsidRPr="00FB25AC">
        <w:rPr>
          <w:rFonts w:asciiTheme="minorEastAsia" w:eastAsiaTheme="minorEastAsia" w:hAnsiTheme="minorEastAsia" w:hint="eastAsia"/>
          <w:szCs w:val="24"/>
        </w:rPr>
        <w:t>・難病の助成について今まで知らなかったので、大変勉強になりました。</w:t>
      </w:r>
    </w:p>
    <w:p w:rsidR="00817511" w:rsidRPr="00FB25AC" w:rsidRDefault="00817511" w:rsidP="00817511">
      <w:pPr>
        <w:ind w:left="240" w:hangingChars="100" w:hanging="240"/>
        <w:rPr>
          <w:rFonts w:asciiTheme="minorEastAsia" w:eastAsiaTheme="minorEastAsia" w:hAnsiTheme="minorEastAsia"/>
          <w:szCs w:val="24"/>
        </w:rPr>
      </w:pPr>
      <w:r w:rsidRPr="00FB25AC">
        <w:rPr>
          <w:rFonts w:asciiTheme="minorEastAsia" w:eastAsiaTheme="minorEastAsia" w:hAnsiTheme="minorEastAsia" w:hint="eastAsia"/>
          <w:szCs w:val="24"/>
        </w:rPr>
        <w:t xml:space="preserve">　指定難病について調べようと思った。</w:t>
      </w:r>
    </w:p>
    <w:p w:rsidR="00817511" w:rsidRPr="00FB25AC" w:rsidRDefault="00817511" w:rsidP="00817511">
      <w:pPr>
        <w:ind w:left="240" w:hangingChars="100" w:hanging="240"/>
        <w:rPr>
          <w:rFonts w:asciiTheme="minorEastAsia" w:eastAsiaTheme="minorEastAsia" w:hAnsiTheme="minorEastAsia"/>
          <w:szCs w:val="24"/>
        </w:rPr>
      </w:pPr>
      <w:r w:rsidRPr="00FB25AC">
        <w:rPr>
          <w:rFonts w:asciiTheme="minorEastAsia" w:eastAsiaTheme="minorEastAsia" w:hAnsiTheme="minorEastAsia" w:hint="eastAsia"/>
          <w:szCs w:val="24"/>
        </w:rPr>
        <w:t>・会場が寒かった</w:t>
      </w:r>
    </w:p>
    <w:p w:rsidR="00817511" w:rsidRPr="00FB25AC" w:rsidRDefault="00817511" w:rsidP="00817511">
      <w:pPr>
        <w:ind w:left="240" w:hangingChars="100" w:hanging="240"/>
        <w:rPr>
          <w:rFonts w:asciiTheme="minorEastAsia" w:eastAsiaTheme="minorEastAsia" w:hAnsiTheme="minorEastAsia"/>
          <w:szCs w:val="24"/>
        </w:rPr>
      </w:pPr>
      <w:r w:rsidRPr="00FB25AC">
        <w:rPr>
          <w:rFonts w:asciiTheme="minorEastAsia" w:eastAsiaTheme="minorEastAsia" w:hAnsiTheme="minorEastAsia" w:hint="eastAsia"/>
          <w:szCs w:val="24"/>
        </w:rPr>
        <w:t>・自分の利用者さんにも難病の方がいて、訪問看護等を利用しているので、すごく勉強になった。</w:t>
      </w:r>
    </w:p>
    <w:p w:rsidR="00817511" w:rsidRPr="00FB25AC" w:rsidRDefault="00817511" w:rsidP="00817511">
      <w:pPr>
        <w:ind w:left="240" w:hangingChars="100" w:hanging="240"/>
        <w:rPr>
          <w:rFonts w:asciiTheme="minorEastAsia" w:eastAsiaTheme="minorEastAsia" w:hAnsiTheme="minorEastAsia"/>
          <w:szCs w:val="24"/>
        </w:rPr>
      </w:pPr>
      <w:r w:rsidRPr="00FB25AC">
        <w:rPr>
          <w:rFonts w:asciiTheme="minorEastAsia" w:eastAsiaTheme="minorEastAsia" w:hAnsiTheme="minorEastAsia" w:hint="eastAsia"/>
          <w:szCs w:val="24"/>
        </w:rPr>
        <w:t>・難病に似対して、どのように対応したら良いのか、ある程度理解できた。</w:t>
      </w:r>
    </w:p>
    <w:p w:rsidR="00817511" w:rsidRPr="00FB25AC" w:rsidRDefault="00817511" w:rsidP="00817511">
      <w:pPr>
        <w:ind w:left="240" w:hangingChars="100" w:hanging="240"/>
        <w:rPr>
          <w:rFonts w:asciiTheme="minorEastAsia" w:eastAsiaTheme="minorEastAsia" w:hAnsiTheme="minorEastAsia"/>
          <w:szCs w:val="24"/>
        </w:rPr>
      </w:pPr>
      <w:r w:rsidRPr="00FB25AC">
        <w:rPr>
          <w:rFonts w:asciiTheme="minorEastAsia" w:eastAsiaTheme="minorEastAsia" w:hAnsiTheme="minorEastAsia" w:hint="eastAsia"/>
          <w:szCs w:val="24"/>
        </w:rPr>
        <w:t>・制度が変わった情報や勉強の機会が持ててよかった。</w:t>
      </w:r>
    </w:p>
    <w:p w:rsidR="00817511" w:rsidRPr="00FB25AC" w:rsidRDefault="00817511" w:rsidP="00817511">
      <w:pPr>
        <w:ind w:left="240" w:hangingChars="100" w:hanging="240"/>
        <w:rPr>
          <w:rFonts w:asciiTheme="minorEastAsia" w:eastAsiaTheme="minorEastAsia" w:hAnsiTheme="minorEastAsia"/>
          <w:szCs w:val="24"/>
        </w:rPr>
      </w:pPr>
      <w:r w:rsidRPr="00FB25AC">
        <w:rPr>
          <w:rFonts w:asciiTheme="minorEastAsia" w:eastAsiaTheme="minorEastAsia" w:hAnsiTheme="minorEastAsia" w:hint="eastAsia"/>
          <w:szCs w:val="24"/>
        </w:rPr>
        <w:t>・年々制度が改正されることが分かりました。常に勉強ですね。</w:t>
      </w:r>
    </w:p>
    <w:p w:rsidR="00817511" w:rsidRPr="00FB25AC" w:rsidRDefault="00817511" w:rsidP="00817511">
      <w:pPr>
        <w:ind w:left="240" w:hangingChars="100" w:hanging="240"/>
        <w:rPr>
          <w:rFonts w:asciiTheme="minorEastAsia" w:eastAsiaTheme="minorEastAsia" w:hAnsiTheme="minorEastAsia"/>
          <w:szCs w:val="24"/>
        </w:rPr>
      </w:pPr>
      <w:r w:rsidRPr="00FB25AC">
        <w:rPr>
          <w:rFonts w:asciiTheme="minorEastAsia" w:eastAsiaTheme="minorEastAsia" w:hAnsiTheme="minorEastAsia" w:hint="eastAsia"/>
          <w:szCs w:val="24"/>
        </w:rPr>
        <w:t>・役員の方には、業務をしながらの事、ありがたいと思っています。</w:t>
      </w:r>
    </w:p>
    <w:p w:rsidR="00817511" w:rsidRPr="00FB25AC" w:rsidRDefault="00817511" w:rsidP="00817511">
      <w:pPr>
        <w:ind w:leftChars="114" w:left="274"/>
        <w:rPr>
          <w:rFonts w:asciiTheme="minorEastAsia" w:eastAsiaTheme="minorEastAsia" w:hAnsiTheme="minorEastAsia"/>
          <w:szCs w:val="24"/>
        </w:rPr>
      </w:pPr>
      <w:r w:rsidRPr="00FB25AC">
        <w:rPr>
          <w:rFonts w:asciiTheme="minorEastAsia" w:eastAsiaTheme="minorEastAsia" w:hAnsiTheme="minorEastAsia" w:hint="eastAsia"/>
          <w:szCs w:val="24"/>
        </w:rPr>
        <w:t>報酬は、３０００円は安いと思います。</w:t>
      </w:r>
    </w:p>
    <w:p w:rsidR="00817511" w:rsidRPr="00FB25AC" w:rsidRDefault="00817511" w:rsidP="00817511">
      <w:pPr>
        <w:ind w:left="240" w:hangingChars="100" w:hanging="240"/>
        <w:rPr>
          <w:rFonts w:asciiTheme="minorEastAsia" w:eastAsiaTheme="minorEastAsia" w:hAnsiTheme="minorEastAsia"/>
          <w:szCs w:val="24"/>
        </w:rPr>
      </w:pPr>
      <w:r w:rsidRPr="00FB25AC">
        <w:rPr>
          <w:rFonts w:asciiTheme="minorEastAsia" w:eastAsiaTheme="minorEastAsia" w:hAnsiTheme="minorEastAsia" w:hint="eastAsia"/>
          <w:szCs w:val="24"/>
        </w:rPr>
        <w:t>・研修会・総会の準備などお疲れ様でした。役員の皆様には、感謝しています。</w:t>
      </w:r>
    </w:p>
    <w:p w:rsidR="00817511" w:rsidRPr="00FB25AC" w:rsidRDefault="00817511" w:rsidP="00817511">
      <w:pPr>
        <w:ind w:leftChars="114" w:left="274"/>
        <w:rPr>
          <w:rFonts w:asciiTheme="minorEastAsia" w:eastAsiaTheme="minorEastAsia" w:hAnsiTheme="minorEastAsia"/>
          <w:szCs w:val="24"/>
        </w:rPr>
      </w:pPr>
      <w:r w:rsidRPr="00FB25AC">
        <w:rPr>
          <w:rFonts w:asciiTheme="minorEastAsia" w:eastAsiaTheme="minorEastAsia" w:hAnsiTheme="minorEastAsia" w:hint="eastAsia"/>
          <w:szCs w:val="24"/>
        </w:rPr>
        <w:t>日々の業務に役員の仕事で大変だと思いますが、今後ともよろしくお願いします。</w:t>
      </w:r>
    </w:p>
    <w:p w:rsidR="003E0EFC" w:rsidRPr="00817511" w:rsidRDefault="003E0EFC" w:rsidP="00042432">
      <w:pPr>
        <w:autoSpaceDE w:val="0"/>
        <w:autoSpaceDN w:val="0"/>
        <w:adjustRightInd w:val="0"/>
        <w:ind w:firstLineChars="1200" w:firstLine="3132"/>
        <w:jc w:val="left"/>
        <w:rPr>
          <w:b/>
          <w:sz w:val="26"/>
          <w:szCs w:val="26"/>
        </w:rPr>
      </w:pPr>
    </w:p>
    <w:p w:rsidR="00440FB5" w:rsidRPr="00C01831" w:rsidRDefault="001E587A" w:rsidP="00FB25AC">
      <w:pPr>
        <w:autoSpaceDE w:val="0"/>
        <w:autoSpaceDN w:val="0"/>
        <w:adjustRightInd w:val="0"/>
        <w:ind w:firstLineChars="1200" w:firstLine="3132"/>
        <w:jc w:val="right"/>
        <w:rPr>
          <w:sz w:val="26"/>
          <w:szCs w:val="26"/>
        </w:rPr>
      </w:pPr>
      <w:r>
        <w:rPr>
          <w:rFonts w:hint="eastAsia"/>
          <w:b/>
          <w:sz w:val="26"/>
          <w:szCs w:val="26"/>
        </w:rPr>
        <w:t xml:space="preserve">　　　　　　　　　　　　　　　　</w:t>
      </w:r>
      <w:r w:rsidR="00C01831">
        <w:rPr>
          <w:b/>
          <w:noProof/>
          <w:sz w:val="26"/>
          <w:szCs w:val="26"/>
        </w:rPr>
        <w:drawing>
          <wp:inline distT="0" distB="0" distL="0" distR="0">
            <wp:extent cx="2268992" cy="1564396"/>
            <wp:effectExtent l="0" t="0" r="0" b="0"/>
            <wp:docPr id="5" name="図 5" descr="C:\Users\wataya\Desktop\花イラスト\水芭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ataya\Desktop\花イラスト\水芭蕉.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9346" cy="1564640"/>
                    </a:xfrm>
                    <a:prstGeom prst="rect">
                      <a:avLst/>
                    </a:prstGeom>
                    <a:noFill/>
                    <a:ln>
                      <a:noFill/>
                    </a:ln>
                  </pic:spPr>
                </pic:pic>
              </a:graphicData>
            </a:graphic>
          </wp:inline>
        </w:drawing>
      </w:r>
    </w:p>
    <w:p w:rsidR="001E587A" w:rsidRDefault="004F0719" w:rsidP="00042432">
      <w:pPr>
        <w:rPr>
          <w:sz w:val="26"/>
          <w:szCs w:val="26"/>
        </w:rPr>
      </w:pPr>
      <w:r w:rsidRPr="00817511">
        <w:rPr>
          <w:sz w:val="26"/>
          <w:szCs w:val="26"/>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6pt;height:730.4pt" o:ole="">
            <v:imagedata r:id="rId14" o:title=""/>
          </v:shape>
          <o:OLEObject Type="Embed" ProgID="AcroExch.Document.11" ShapeID="_x0000_i1027" DrawAspect="Content" ObjectID="_1496812732" r:id="rId15"/>
        </w:object>
      </w:r>
    </w:p>
    <w:p w:rsidR="00F17006" w:rsidRDefault="003F5693" w:rsidP="00817511">
      <w:pPr>
        <w:jc w:val="right"/>
      </w:pPr>
      <w:r>
        <w:rPr>
          <w:rFonts w:ascii="ＭＳ ゴシック" w:eastAsia="ＭＳ ゴシック" w:hAnsi="ＭＳ ゴシック"/>
          <w:sz w:val="26"/>
          <w:szCs w:val="26"/>
        </w:rPr>
        <w:lastRenderedPageBreak/>
        <w:pict>
          <v:shape id="_x0000_i1029" type="#_x0000_t136" style="width:471.9pt;height:19.1pt">
            <v:fill r:id="rId10" o:title=""/>
            <v:stroke r:id="rId10" o:title=""/>
            <v:shadow color="#868686"/>
            <v:textpath style="font-family:&quot;ＭＳ Ｐゴシック&quot;;font-size:20pt;v-text-reverse:t;v-text-kern:t" trim="t" fitpath="t" string="４．介護保険課新任のご挨拶"/>
          </v:shape>
        </w:pict>
      </w:r>
    </w:p>
    <w:p w:rsidR="003F5693" w:rsidRDefault="00BF1C3B" w:rsidP="00817511">
      <w:pPr>
        <w:jc w:val="right"/>
        <w:rPr>
          <w:rFonts w:hint="eastAsia"/>
        </w:rPr>
      </w:pPr>
      <w:r>
        <w:rPr>
          <w:noProof/>
        </w:rPr>
        <w:drawing>
          <wp:anchor distT="0" distB="0" distL="114300" distR="114300" simplePos="0" relativeHeight="251662848" behindDoc="0" locked="0" layoutInCell="1" allowOverlap="1">
            <wp:simplePos x="0" y="0"/>
            <wp:positionH relativeFrom="column">
              <wp:posOffset>4820920</wp:posOffset>
            </wp:positionH>
            <wp:positionV relativeFrom="paragraph">
              <wp:posOffset>43815</wp:posOffset>
            </wp:positionV>
            <wp:extent cx="1299845" cy="1619250"/>
            <wp:effectExtent l="0" t="0" r="0" b="0"/>
            <wp:wrapSquare wrapText="bothSides"/>
            <wp:docPr id="6" name="図 6" descr="C:\Users\wataya\Desktop\花イラスト\百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ataya\Desktop\花イラスト\百合.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984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0B9" w:rsidRDefault="007970B9" w:rsidP="007970B9">
      <w:pPr>
        <w:jc w:val="left"/>
        <w:rPr>
          <w:rFonts w:hint="eastAsia"/>
        </w:rPr>
      </w:pPr>
    </w:p>
    <w:p w:rsidR="007970B9" w:rsidRDefault="007970B9" w:rsidP="007970B9">
      <w:pPr>
        <w:jc w:val="left"/>
        <w:rPr>
          <w:rFonts w:hint="eastAsia"/>
        </w:rPr>
      </w:pPr>
    </w:p>
    <w:p w:rsidR="007970B9" w:rsidRDefault="007970B9" w:rsidP="007970B9">
      <w:pPr>
        <w:jc w:val="left"/>
        <w:rPr>
          <w:rFonts w:hint="eastAsia"/>
        </w:rPr>
      </w:pPr>
    </w:p>
    <w:p w:rsidR="003F5693" w:rsidRPr="003F5693" w:rsidRDefault="003F5693" w:rsidP="007970B9">
      <w:pPr>
        <w:ind w:firstLineChars="1600" w:firstLine="3855"/>
        <w:jc w:val="left"/>
        <w:rPr>
          <w:rFonts w:asciiTheme="minorHAnsi" w:eastAsiaTheme="minorEastAsia" w:hAnsiTheme="minorHAnsi" w:cstheme="minorBidi"/>
          <w:b/>
          <w:szCs w:val="24"/>
        </w:rPr>
      </w:pPr>
      <w:r w:rsidRPr="003F5693">
        <w:rPr>
          <w:rFonts w:asciiTheme="minorHAnsi" w:eastAsiaTheme="minorEastAsia" w:hAnsiTheme="minorHAnsi" w:cstheme="minorBidi" w:hint="eastAsia"/>
          <w:b/>
          <w:szCs w:val="24"/>
        </w:rPr>
        <w:t>介護保険課</w:t>
      </w:r>
      <w:r w:rsidRPr="003F5693">
        <w:rPr>
          <w:rFonts w:asciiTheme="minorHAnsi" w:eastAsiaTheme="minorEastAsia" w:hAnsiTheme="minorHAnsi" w:cstheme="minorBidi" w:hint="eastAsia"/>
          <w:b/>
          <w:szCs w:val="24"/>
        </w:rPr>
        <w:t xml:space="preserve">　課長</w:t>
      </w:r>
      <w:r w:rsidRPr="003F5693">
        <w:rPr>
          <w:rFonts w:asciiTheme="minorHAnsi" w:eastAsiaTheme="minorEastAsia" w:hAnsiTheme="minorHAnsi" w:cstheme="minorBidi" w:hint="eastAsia"/>
          <w:b/>
          <w:szCs w:val="24"/>
        </w:rPr>
        <w:t xml:space="preserve">　倉地</w:t>
      </w:r>
      <w:r w:rsidR="007970B9">
        <w:rPr>
          <w:rFonts w:asciiTheme="minorHAnsi" w:eastAsiaTheme="minorEastAsia" w:hAnsiTheme="minorHAnsi" w:cstheme="minorBidi" w:hint="eastAsia"/>
          <w:b/>
          <w:szCs w:val="24"/>
        </w:rPr>
        <w:t xml:space="preserve">　信夫</w:t>
      </w:r>
    </w:p>
    <w:p w:rsidR="003F5693" w:rsidRPr="00BF1C3B" w:rsidRDefault="003F5693" w:rsidP="003F5693">
      <w:pPr>
        <w:jc w:val="right"/>
        <w:rPr>
          <w:rFonts w:asciiTheme="minorHAnsi" w:eastAsiaTheme="minorEastAsia" w:hAnsiTheme="minorHAnsi" w:cstheme="minorBidi"/>
          <w:szCs w:val="24"/>
        </w:rPr>
      </w:pPr>
    </w:p>
    <w:p w:rsidR="00BF1C3B" w:rsidRDefault="003F5693" w:rsidP="003F5693">
      <w:pPr>
        <w:rPr>
          <w:rFonts w:asciiTheme="minorHAnsi" w:eastAsiaTheme="minorEastAsia" w:hAnsiTheme="minorHAnsi" w:cstheme="minorBidi" w:hint="eastAsia"/>
          <w:szCs w:val="24"/>
        </w:rPr>
      </w:pPr>
      <w:r w:rsidRPr="00817511">
        <w:rPr>
          <w:rFonts w:asciiTheme="minorHAnsi" w:eastAsiaTheme="minorEastAsia" w:hAnsiTheme="minorHAnsi" w:cstheme="minorBidi" w:hint="eastAsia"/>
          <w:szCs w:val="24"/>
        </w:rPr>
        <w:t xml:space="preserve">　</w:t>
      </w:r>
    </w:p>
    <w:p w:rsidR="00BF1C3B" w:rsidRDefault="00BF1C3B" w:rsidP="003F5693">
      <w:pPr>
        <w:rPr>
          <w:rFonts w:asciiTheme="minorHAnsi" w:eastAsiaTheme="minorEastAsia" w:hAnsiTheme="minorHAnsi" w:cstheme="minorBidi" w:hint="eastAsia"/>
          <w:szCs w:val="24"/>
        </w:rPr>
      </w:pPr>
    </w:p>
    <w:p w:rsidR="003F5693" w:rsidRPr="00FB25AC" w:rsidRDefault="003F5693" w:rsidP="009D3D8D">
      <w:pPr>
        <w:ind w:firstLineChars="100" w:firstLine="240"/>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はじめまして、介護保険課長の倉地と申します。本年4月の人事異動に伴いまして鳥栖市より参りました。よろしくお願いいたします。</w:t>
      </w:r>
    </w:p>
    <w:p w:rsidR="003F5693" w:rsidRPr="00FB25AC" w:rsidRDefault="003F5693" w:rsidP="003F5693">
      <w:pPr>
        <w:ind w:firstLineChars="100" w:firstLine="240"/>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介護保険制度は、平成12年度に導入され14年が経過し、なくてはならない制度として定着しています。</w:t>
      </w:r>
    </w:p>
    <w:p w:rsidR="003F5693" w:rsidRPr="00FB25AC" w:rsidRDefault="003F5693" w:rsidP="003F5693">
      <w:pPr>
        <w:ind w:firstLineChars="100" w:firstLine="240"/>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当組合の事業につきましては、本年度から始まります第6期介護保険事業計画に基づき、実施しているところでございます。</w:t>
      </w:r>
    </w:p>
    <w:p w:rsidR="003F5693" w:rsidRPr="00FB25AC" w:rsidRDefault="003F5693" w:rsidP="003F5693">
      <w:pPr>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 xml:space="preserve">　「団塊の世代」の方々が後期高齢者となる社会を見通した、高齢者が安心できる社会をつくる必要があり、「医療と介護の連携」や「新しい地域支援事業・総合事業」を含めた「地域包括ケア計画」として位置づけ、サービス事業者、行政、地域がこれまで以上に相互連携し、高齢者の自立した生活を支えていくことが求められているところでございます。</w:t>
      </w:r>
    </w:p>
    <w:p w:rsidR="003F5693" w:rsidRPr="00FB25AC" w:rsidRDefault="003F5693" w:rsidP="003F5693">
      <w:pPr>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 xml:space="preserve">　介護支援専門員の皆様は、日夜、現場においてご尽力をいただき、様々なご苦労があるものと存じますが、今後なお一層重要性が高まっているところでございます。高齢者が可能な限り、住み慣れた地域で、笑顔で生活できるよう、ご支援をお願いします。</w:t>
      </w:r>
    </w:p>
    <w:p w:rsidR="003F5693" w:rsidRPr="00FB25AC" w:rsidRDefault="003F5693" w:rsidP="003F5693">
      <w:pPr>
        <w:rPr>
          <w:rFonts w:asciiTheme="minorEastAsia" w:eastAsiaTheme="minorEastAsia" w:hAnsiTheme="minorEastAsia" w:cstheme="minorBidi"/>
          <w:szCs w:val="24"/>
        </w:rPr>
      </w:pPr>
      <w:r w:rsidRPr="00FB25AC">
        <w:rPr>
          <w:rFonts w:asciiTheme="minorEastAsia" w:eastAsiaTheme="minorEastAsia" w:hAnsiTheme="minorEastAsia" w:cstheme="minorBidi" w:hint="eastAsia"/>
          <w:szCs w:val="24"/>
        </w:rPr>
        <w:t xml:space="preserve">　最後になりますが、介護保険は初めての職場であり、勉強中でございます。会員の皆様にはこれからお世話になると思いますので、よろしくお願いします。</w:t>
      </w:r>
    </w:p>
    <w:p w:rsidR="003F5693" w:rsidRPr="003F5693" w:rsidRDefault="003F5693" w:rsidP="003F5693">
      <w:pPr>
        <w:jc w:val="left"/>
        <w:rPr>
          <w:rFonts w:hint="eastAsia"/>
        </w:rPr>
      </w:pPr>
    </w:p>
    <w:p w:rsidR="00BF1C3B" w:rsidRDefault="00BF1C3B" w:rsidP="00817511">
      <w:pPr>
        <w:jc w:val="right"/>
        <w:rPr>
          <w:rFonts w:hint="eastAsia"/>
          <w:b/>
        </w:rPr>
      </w:pPr>
    </w:p>
    <w:p w:rsidR="00BF1C3B" w:rsidRDefault="00BF1C3B" w:rsidP="00817511">
      <w:pPr>
        <w:jc w:val="right"/>
        <w:rPr>
          <w:rFonts w:hint="eastAsia"/>
          <w:b/>
        </w:rPr>
      </w:pPr>
    </w:p>
    <w:p w:rsidR="00817511" w:rsidRPr="003F5693" w:rsidRDefault="00817511" w:rsidP="00817511">
      <w:pPr>
        <w:jc w:val="right"/>
        <w:rPr>
          <w:b/>
        </w:rPr>
      </w:pPr>
      <w:r w:rsidRPr="003F5693">
        <w:rPr>
          <w:rFonts w:hint="eastAsia"/>
          <w:b/>
        </w:rPr>
        <w:t>介護保険課給付係　三橋　秀成</w:t>
      </w:r>
    </w:p>
    <w:p w:rsidR="00817511" w:rsidRDefault="00817511" w:rsidP="00817511"/>
    <w:p w:rsidR="00817511" w:rsidRDefault="00856A15" w:rsidP="00817511">
      <w:r>
        <w:rPr>
          <w:rFonts w:hint="eastAsia"/>
        </w:rPr>
        <w:t xml:space="preserve">　はじめまして、</w:t>
      </w:r>
    </w:p>
    <w:p w:rsidR="00817511" w:rsidRDefault="00817511" w:rsidP="00817511">
      <w:pPr>
        <w:ind w:firstLineChars="100" w:firstLine="240"/>
      </w:pPr>
      <w:r>
        <w:rPr>
          <w:rFonts w:hint="eastAsia"/>
        </w:rPr>
        <w:t>本年４月１日付けで鳥栖市から介護保険課にまいりました三橋秀成と申します。</w:t>
      </w:r>
    </w:p>
    <w:p w:rsidR="00817511" w:rsidRDefault="00817511" w:rsidP="00817511">
      <w:r>
        <w:rPr>
          <w:rFonts w:hint="eastAsia"/>
        </w:rPr>
        <w:t xml:space="preserve">　皆様には、日頃から大変お世話になり、また介護保険運営にご協力をいただきありがとうございます。</w:t>
      </w:r>
    </w:p>
    <w:p w:rsidR="00817511" w:rsidRDefault="00817511" w:rsidP="00817511">
      <w:r>
        <w:rPr>
          <w:rFonts w:hint="eastAsia"/>
        </w:rPr>
        <w:t xml:space="preserve">　私はこれまで、福祉分野の経験がなく、介護保険についてはわからないことばかりで数ヶ月が過ぎてしまいした。</w:t>
      </w:r>
    </w:p>
    <w:p w:rsidR="00817511" w:rsidRDefault="00817511" w:rsidP="00817511">
      <w:pPr>
        <w:ind w:firstLineChars="100" w:firstLine="240"/>
      </w:pPr>
      <w:r>
        <w:rPr>
          <w:rFonts w:hint="eastAsia"/>
        </w:rPr>
        <w:t>この間、係わっていただいた皆様には大変親切にしていただき、ありがとうございます。</w:t>
      </w:r>
    </w:p>
    <w:p w:rsidR="00817511" w:rsidRDefault="00817511" w:rsidP="00817511">
      <w:pPr>
        <w:ind w:firstLineChars="100" w:firstLine="240"/>
      </w:pPr>
      <w:r>
        <w:rPr>
          <w:rFonts w:hint="eastAsia"/>
        </w:rPr>
        <w:t>早く業務に慣れ、身に付くよう頑張っていきたいと思いますので、今後も皆様のご協力をよろしくお願いします。</w:t>
      </w:r>
    </w:p>
    <w:p w:rsidR="001E587A" w:rsidRPr="00817511" w:rsidRDefault="001E587A" w:rsidP="00042432">
      <w:pPr>
        <w:rPr>
          <w:sz w:val="26"/>
          <w:szCs w:val="26"/>
        </w:rPr>
      </w:pPr>
    </w:p>
    <w:p w:rsidR="00817511" w:rsidRDefault="00817511" w:rsidP="00817511">
      <w:pPr>
        <w:rPr>
          <w:rFonts w:asciiTheme="minorHAnsi" w:eastAsiaTheme="minorEastAsia" w:hAnsiTheme="minorHAnsi" w:cstheme="minorBidi"/>
          <w:szCs w:val="24"/>
        </w:rPr>
      </w:pPr>
    </w:p>
    <w:p w:rsidR="00BF1C3B" w:rsidRDefault="00BF1C3B" w:rsidP="00817511">
      <w:pPr>
        <w:wordWrap w:val="0"/>
        <w:jc w:val="right"/>
        <w:rPr>
          <w:rFonts w:hint="eastAsia"/>
          <w:b/>
        </w:rPr>
      </w:pPr>
    </w:p>
    <w:p w:rsidR="00BF1C3B" w:rsidRDefault="00BF1C3B" w:rsidP="00BF1C3B">
      <w:pPr>
        <w:jc w:val="right"/>
        <w:rPr>
          <w:rFonts w:hint="eastAsia"/>
          <w:b/>
        </w:rPr>
      </w:pPr>
    </w:p>
    <w:p w:rsidR="00817511" w:rsidRPr="003F5693" w:rsidRDefault="00817511" w:rsidP="00BF1C3B">
      <w:pPr>
        <w:jc w:val="right"/>
        <w:rPr>
          <w:b/>
        </w:rPr>
      </w:pPr>
      <w:r w:rsidRPr="003F5693">
        <w:rPr>
          <w:rFonts w:hint="eastAsia"/>
          <w:b/>
        </w:rPr>
        <w:lastRenderedPageBreak/>
        <w:t>介護保険課給付係　野田　貴史</w:t>
      </w:r>
    </w:p>
    <w:p w:rsidR="00817511" w:rsidRDefault="00817511" w:rsidP="00817511"/>
    <w:p w:rsidR="00817511" w:rsidRDefault="00817511" w:rsidP="00817511">
      <w:pPr>
        <w:ind w:firstLineChars="100" w:firstLine="240"/>
      </w:pPr>
      <w:r>
        <w:rPr>
          <w:rFonts w:hint="eastAsia"/>
        </w:rPr>
        <w:t>４月より給付係に配属となりました鳥栖市役所出身の野田貴史と申します。主に地域密着型サービスを担当させていただきます。</w:t>
      </w:r>
    </w:p>
    <w:p w:rsidR="00817511" w:rsidRDefault="00817511" w:rsidP="00817511">
      <w:pPr>
        <w:ind w:firstLineChars="100" w:firstLine="240"/>
      </w:pPr>
      <w:r>
        <w:rPr>
          <w:rFonts w:hint="eastAsia"/>
        </w:rPr>
        <w:t>実は、私は鳥栖地区広域市町村圏組合に配属されて５年目になります。これまで４年間は介護保険料係に所属しておりましたが、業務上ケアマネジャーさんと接する機会というのはほとんどありませんでした。同じ建物なので顔を合わせたことがある方も中にはいらっしゃるかと思いますが、直接関係するお仕事をさせていただくのは今回が初めてとなります。</w:t>
      </w:r>
    </w:p>
    <w:p w:rsidR="00817511" w:rsidRDefault="00817511" w:rsidP="00817511">
      <w:pPr>
        <w:ind w:firstLineChars="100" w:firstLine="240"/>
        <w:rPr>
          <w:rFonts w:hint="eastAsia"/>
        </w:rPr>
      </w:pPr>
      <w:r>
        <w:rPr>
          <w:rFonts w:hint="eastAsia"/>
        </w:rPr>
        <w:t>本組合での在籍期間は人一倍長いのですが、介護保険制度やサービスに関する知識は初心者同然です。異動して２ヶ月半経過しましたが、介護保険のしくみや内容に奥深さを痛感し、日々勉強の毎日です。相談に乗ったりアドバイス等ができる一人前の職員を目指して、少しずつではありますが、精進してまいりたいと思います。まだまだヒヨコなので、問い合わせ等でご迷惑をお掛けすることもあるかと思いますが、皆様のご協力を得ながら圏域内の高齢者を支えていけたらと思います。よろしくお願いいたします。</w:t>
      </w:r>
    </w:p>
    <w:p w:rsidR="00BF1C3B" w:rsidRDefault="00BF1C3B" w:rsidP="00817511">
      <w:pPr>
        <w:ind w:firstLineChars="100" w:firstLine="240"/>
        <w:rPr>
          <w:rFonts w:hint="eastAsia"/>
        </w:rPr>
      </w:pPr>
    </w:p>
    <w:p w:rsidR="00BF1C3B" w:rsidRDefault="00BF1C3B" w:rsidP="00817511">
      <w:pPr>
        <w:ind w:firstLineChars="100" w:firstLine="240"/>
        <w:rPr>
          <w:rFonts w:hint="eastAsia"/>
        </w:rPr>
      </w:pPr>
    </w:p>
    <w:p w:rsidR="00BF1C3B" w:rsidRDefault="00BF1C3B" w:rsidP="00817511">
      <w:pPr>
        <w:ind w:firstLineChars="100" w:firstLine="240"/>
      </w:pPr>
    </w:p>
    <w:p w:rsidR="00817511" w:rsidRDefault="00BF1C3B" w:rsidP="00817511">
      <w:pPr>
        <w:rPr>
          <w:rFonts w:ascii="ＭＳ ゴシック" w:eastAsia="ＭＳ ゴシック" w:hAnsi="ＭＳ ゴシック" w:hint="eastAsia"/>
          <w:sz w:val="26"/>
          <w:szCs w:val="26"/>
        </w:rPr>
      </w:pPr>
      <w:r>
        <w:rPr>
          <w:rFonts w:ascii="ＭＳ ゴシック" w:eastAsia="ＭＳ ゴシック" w:hAnsi="ＭＳ ゴシック"/>
          <w:sz w:val="26"/>
          <w:szCs w:val="26"/>
        </w:rPr>
        <w:pict>
          <v:shape id="_x0000_i1030" type="#_x0000_t136" style="width:471.9pt;height:19.1pt">
            <v:fill r:id="rId10" o:title=""/>
            <v:stroke r:id="rId10" o:title=""/>
            <v:shadow color="#868686"/>
            <v:textpath style="font-family:&quot;ＭＳ Ｐゴシック&quot;;font-size:20pt;v-text-reverse:t;v-text-kern:t" trim="t" fitpath="t" string="５．ケアマネ役員新任のご挨拶"/>
          </v:shape>
        </w:pict>
      </w:r>
    </w:p>
    <w:p w:rsidR="00BF1C3B" w:rsidRDefault="00BF1C3B" w:rsidP="00817511">
      <w:pPr>
        <w:rPr>
          <w:rFonts w:ascii="ＭＳ ゴシック" w:eastAsia="ＭＳ ゴシック" w:hAnsi="ＭＳ ゴシック" w:hint="eastAsia"/>
          <w:sz w:val="26"/>
          <w:szCs w:val="26"/>
        </w:rPr>
      </w:pPr>
    </w:p>
    <w:p w:rsidR="00BF1C3B" w:rsidRDefault="00BF1C3B" w:rsidP="00BF1C3B">
      <w:pPr>
        <w:jc w:val="right"/>
        <w:rPr>
          <w:rFonts w:ascii="ＭＳ ゴシック" w:eastAsia="ＭＳ ゴシック" w:hAnsi="ＭＳ ゴシック" w:hint="eastAsia"/>
          <w:sz w:val="26"/>
          <w:szCs w:val="26"/>
        </w:rPr>
      </w:pPr>
      <w:r>
        <w:rPr>
          <w:rFonts w:ascii="ＭＳ ゴシック" w:eastAsia="ＭＳ ゴシック" w:hAnsi="ＭＳ ゴシック"/>
          <w:noProof/>
          <w:sz w:val="26"/>
          <w:szCs w:val="26"/>
        </w:rPr>
        <w:drawing>
          <wp:inline distT="0" distB="0" distL="0" distR="0">
            <wp:extent cx="1883558" cy="1399142"/>
            <wp:effectExtent l="0" t="0" r="2540" b="0"/>
            <wp:docPr id="7" name="図 7" descr="C:\Users\wataya\Desktop\花イラスト\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ataya\Desktop\花イラスト\蓮.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3671" cy="1399226"/>
                    </a:xfrm>
                    <a:prstGeom prst="rect">
                      <a:avLst/>
                    </a:prstGeom>
                    <a:noFill/>
                    <a:ln>
                      <a:noFill/>
                    </a:ln>
                  </pic:spPr>
                </pic:pic>
              </a:graphicData>
            </a:graphic>
          </wp:inline>
        </w:drawing>
      </w:r>
    </w:p>
    <w:p w:rsidR="00856A15" w:rsidRDefault="00BF1C3B" w:rsidP="00817511">
      <w:pPr>
        <w:rPr>
          <w:rFonts w:asciiTheme="minorHAnsi" w:eastAsiaTheme="minorEastAsia" w:hAnsiTheme="minorHAnsi" w:cstheme="minorBidi" w:hint="eastAsia"/>
          <w:szCs w:val="24"/>
        </w:rPr>
      </w:pPr>
      <w:r>
        <w:rPr>
          <w:rFonts w:asciiTheme="minorHAnsi" w:eastAsiaTheme="minorEastAsia" w:hAnsiTheme="minorHAnsi" w:cstheme="minorBidi" w:hint="eastAsia"/>
          <w:szCs w:val="24"/>
        </w:rPr>
        <w:t xml:space="preserve">　　　　　　　　　　　　　　　　　　　</w:t>
      </w:r>
    </w:p>
    <w:p w:rsidR="00BF1C3B" w:rsidRPr="00BF1C3B" w:rsidRDefault="00BF1C3B" w:rsidP="00856A15">
      <w:pPr>
        <w:ind w:firstLineChars="2200" w:firstLine="5280"/>
        <w:rPr>
          <w:rFonts w:asciiTheme="minorHAnsi" w:eastAsiaTheme="minorEastAsia" w:hAnsiTheme="minorHAnsi" w:cstheme="minorBidi"/>
          <w:b/>
          <w:szCs w:val="24"/>
        </w:rPr>
      </w:pPr>
      <w:r>
        <w:rPr>
          <w:rFonts w:asciiTheme="minorHAnsi" w:eastAsiaTheme="minorEastAsia" w:hAnsiTheme="minorHAnsi" w:cstheme="minorBidi" w:hint="eastAsia"/>
          <w:szCs w:val="24"/>
        </w:rPr>
        <w:t xml:space="preserve">　</w:t>
      </w:r>
      <w:r w:rsidR="00DD398F" w:rsidRPr="00DD398F">
        <w:rPr>
          <w:rFonts w:asciiTheme="minorHAnsi" w:eastAsiaTheme="minorEastAsia" w:hAnsiTheme="minorHAnsi" w:cstheme="minorBidi" w:hint="eastAsia"/>
          <w:b/>
          <w:szCs w:val="24"/>
        </w:rPr>
        <w:t xml:space="preserve">なかばる紀水苑　</w:t>
      </w:r>
      <w:r w:rsidRPr="00BF1C3B">
        <w:rPr>
          <w:rFonts w:asciiTheme="minorHAnsi" w:eastAsiaTheme="minorEastAsia" w:hAnsiTheme="minorHAnsi" w:cstheme="minorBidi" w:hint="eastAsia"/>
          <w:b/>
          <w:szCs w:val="24"/>
        </w:rPr>
        <w:t>古賀</w:t>
      </w:r>
      <w:r w:rsidR="00DD398F">
        <w:rPr>
          <w:rFonts w:asciiTheme="minorHAnsi" w:eastAsiaTheme="minorEastAsia" w:hAnsiTheme="minorHAnsi" w:cstheme="minorBidi" w:hint="eastAsia"/>
          <w:b/>
          <w:szCs w:val="24"/>
        </w:rPr>
        <w:t xml:space="preserve">　美奈子</w:t>
      </w:r>
    </w:p>
    <w:p w:rsidR="00BF1C3B" w:rsidRDefault="00BF1C3B" w:rsidP="00817511">
      <w:pPr>
        <w:ind w:firstLineChars="100" w:firstLine="240"/>
        <w:rPr>
          <w:rFonts w:hint="eastAsia"/>
        </w:rPr>
      </w:pPr>
    </w:p>
    <w:p w:rsidR="00817511" w:rsidRPr="00FB25AC" w:rsidRDefault="00817511" w:rsidP="00817511">
      <w:pPr>
        <w:ind w:firstLineChars="100" w:firstLine="240"/>
        <w:rPr>
          <w:rFonts w:asciiTheme="minorEastAsia" w:eastAsiaTheme="minorEastAsia" w:hAnsiTheme="minorEastAsia"/>
          <w:szCs w:val="24"/>
        </w:rPr>
      </w:pPr>
      <w:r w:rsidRPr="00FB25AC">
        <w:rPr>
          <w:rFonts w:asciiTheme="minorEastAsia" w:eastAsiaTheme="minorEastAsia" w:hAnsiTheme="minorEastAsia" w:hint="eastAsia"/>
        </w:rPr>
        <w:t>こ</w:t>
      </w:r>
      <w:r w:rsidRPr="00FB25AC">
        <w:rPr>
          <w:rFonts w:asciiTheme="minorEastAsia" w:eastAsiaTheme="minorEastAsia" w:hAnsiTheme="minorEastAsia" w:hint="eastAsia"/>
          <w:szCs w:val="24"/>
        </w:rPr>
        <w:t>んにちは。この度、鳥栖地区介護支援専門員協議会の役員をさせていただきます古賀です。私は介護保険が始まる少し前から、デイサービス（高齢者・障害者）に勤務していました。障害者のデイでは、利用者様の頑張りに私のほうが元気を頂いていました。その後、医療機関の居宅で２年程ケアマネジャーをし、現在は、みやき町のなかばる紀水苑に勤務しております。ケアマネジャーの仕事は10年程越えていますが、年月だけが過ぎてしまい心の中で自問自答の毎日です。</w:t>
      </w:r>
    </w:p>
    <w:p w:rsidR="00817511" w:rsidRPr="00FB25AC" w:rsidRDefault="00817511" w:rsidP="00817511">
      <w:pPr>
        <w:ind w:firstLineChars="100" w:firstLine="240"/>
        <w:rPr>
          <w:rFonts w:asciiTheme="minorEastAsia" w:eastAsiaTheme="minorEastAsia" w:hAnsiTheme="minorEastAsia"/>
          <w:szCs w:val="24"/>
        </w:rPr>
      </w:pPr>
      <w:r w:rsidRPr="00FB25AC">
        <w:rPr>
          <w:rFonts w:asciiTheme="minorEastAsia" w:eastAsiaTheme="minorEastAsia" w:hAnsiTheme="minorEastAsia" w:hint="eastAsia"/>
          <w:szCs w:val="24"/>
        </w:rPr>
        <w:t>そこに役員にとのお声がかかり、自分が役員としてつとまるか？と思いましたが、自分でできることを先輩役員の方々を見習い頑張りたいと思います。</w:t>
      </w:r>
    </w:p>
    <w:p w:rsidR="00817511" w:rsidRPr="00FB25AC" w:rsidRDefault="00817511" w:rsidP="00817511">
      <w:pPr>
        <w:rPr>
          <w:rFonts w:asciiTheme="minorEastAsia" w:eastAsiaTheme="minorEastAsia" w:hAnsiTheme="minorEastAsia" w:hint="eastAsia"/>
          <w:szCs w:val="24"/>
        </w:rPr>
      </w:pPr>
      <w:r w:rsidRPr="00FB25AC">
        <w:rPr>
          <w:rFonts w:asciiTheme="minorEastAsia" w:eastAsiaTheme="minorEastAsia" w:hAnsiTheme="minorEastAsia" w:hint="eastAsia"/>
          <w:szCs w:val="24"/>
        </w:rPr>
        <w:t>今後、どうぞよろしくお願いいたします。</w:t>
      </w:r>
    </w:p>
    <w:p w:rsidR="00BF1C3B" w:rsidRDefault="00BF1C3B" w:rsidP="00817511">
      <w:pPr>
        <w:rPr>
          <w:szCs w:val="24"/>
        </w:rPr>
      </w:pPr>
    </w:p>
    <w:p w:rsidR="00817511" w:rsidRDefault="00FB25AC" w:rsidP="00817511">
      <w:pPr>
        <w:rPr>
          <w:rFonts w:ascii="ＭＳ ゴシック" w:eastAsia="ＭＳ ゴシック" w:hAnsi="ＭＳ ゴシック" w:hint="eastAsia"/>
          <w:sz w:val="26"/>
          <w:szCs w:val="26"/>
        </w:rPr>
      </w:pPr>
      <w:r>
        <w:rPr>
          <w:noProof/>
          <w:szCs w:val="24"/>
        </w:rPr>
        <w:lastRenderedPageBreak/>
        <w:drawing>
          <wp:anchor distT="0" distB="0" distL="114300" distR="114300" simplePos="0" relativeHeight="251663872" behindDoc="0" locked="0" layoutInCell="1" allowOverlap="1" wp14:anchorId="3C3AB54E" wp14:editId="334A3825">
            <wp:simplePos x="0" y="0"/>
            <wp:positionH relativeFrom="column">
              <wp:posOffset>4424680</wp:posOffset>
            </wp:positionH>
            <wp:positionV relativeFrom="paragraph">
              <wp:posOffset>194310</wp:posOffset>
            </wp:positionV>
            <wp:extent cx="1619250" cy="1421130"/>
            <wp:effectExtent l="0" t="0" r="0" b="7620"/>
            <wp:wrapSquare wrapText="bothSides"/>
            <wp:docPr id="9" name="図 9" descr="C:\Users\wataya\Desktop\花イラスト\向日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ataya\Desktop\花イラスト\向日葵.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DC1">
        <w:rPr>
          <w:rFonts w:ascii="ＭＳ ゴシック" w:eastAsia="ＭＳ ゴシック" w:hAnsi="ＭＳ ゴシック"/>
          <w:sz w:val="26"/>
          <w:szCs w:val="26"/>
        </w:rPr>
        <w:pict>
          <v:shape id="_x0000_i1028" type="#_x0000_t136" style="width:270.65pt;height:21.7pt">
            <v:fill r:id="rId10" o:title=""/>
            <v:stroke r:id="rId10" o:title=""/>
            <v:shadow color="#868686"/>
            <v:textpath style="font-family:&quot;ＭＳ Ｐゴシック&quot;;font-size:20pt;v-text-reverse:t;v-text-kern:t" trim="t" fitpath="t" string="６．ちょっと一言"/>
          </v:shape>
        </w:pict>
      </w:r>
    </w:p>
    <w:p w:rsidR="00BF1C3B" w:rsidRDefault="00BF1C3B" w:rsidP="00817511">
      <w:pPr>
        <w:rPr>
          <w:rFonts w:ascii="ＭＳ ゴシック" w:eastAsia="ＭＳ ゴシック" w:hAnsi="ＭＳ ゴシック" w:hint="eastAsia"/>
          <w:sz w:val="26"/>
          <w:szCs w:val="26"/>
        </w:rPr>
      </w:pPr>
    </w:p>
    <w:p w:rsidR="00BF1C3B" w:rsidRDefault="00BF1C3B" w:rsidP="00BF1C3B">
      <w:pPr>
        <w:jc w:val="right"/>
        <w:rPr>
          <w:szCs w:val="24"/>
        </w:rPr>
      </w:pPr>
    </w:p>
    <w:p w:rsidR="000B58B6" w:rsidRDefault="000B58B6" w:rsidP="00817511">
      <w:pPr>
        <w:ind w:firstLineChars="100" w:firstLine="240"/>
        <w:rPr>
          <w:rFonts w:hint="eastAsia"/>
          <w:szCs w:val="24"/>
        </w:rPr>
      </w:pPr>
    </w:p>
    <w:p w:rsidR="000B58B6" w:rsidRDefault="000B58B6" w:rsidP="00817511">
      <w:pPr>
        <w:ind w:firstLineChars="100" w:firstLine="240"/>
        <w:rPr>
          <w:rFonts w:hint="eastAsia"/>
          <w:szCs w:val="24"/>
        </w:rPr>
      </w:pPr>
    </w:p>
    <w:p w:rsidR="000B58B6" w:rsidRDefault="000B58B6" w:rsidP="00817511">
      <w:pPr>
        <w:ind w:firstLineChars="100" w:firstLine="240"/>
        <w:rPr>
          <w:rFonts w:hint="eastAsia"/>
          <w:szCs w:val="24"/>
        </w:rPr>
      </w:pPr>
    </w:p>
    <w:p w:rsidR="000B58B6" w:rsidRDefault="000B58B6" w:rsidP="00817511">
      <w:pPr>
        <w:ind w:firstLineChars="100" w:firstLine="240"/>
        <w:rPr>
          <w:rFonts w:hint="eastAsia"/>
          <w:szCs w:val="24"/>
        </w:rPr>
      </w:pPr>
    </w:p>
    <w:p w:rsidR="00856A15" w:rsidRDefault="00856A15" w:rsidP="00817511">
      <w:pPr>
        <w:ind w:firstLineChars="100" w:firstLine="240"/>
        <w:rPr>
          <w:rFonts w:hint="eastAsia"/>
          <w:szCs w:val="24"/>
        </w:rPr>
      </w:pPr>
    </w:p>
    <w:p w:rsidR="00856A15" w:rsidRDefault="00856A15" w:rsidP="00817511">
      <w:pPr>
        <w:ind w:firstLineChars="100" w:firstLine="240"/>
        <w:rPr>
          <w:rFonts w:hint="eastAsia"/>
          <w:szCs w:val="24"/>
        </w:rPr>
      </w:pPr>
      <w:bookmarkStart w:id="0" w:name="_GoBack"/>
      <w:bookmarkEnd w:id="0"/>
    </w:p>
    <w:p w:rsidR="00817511" w:rsidRPr="00D77D0F" w:rsidRDefault="00817511" w:rsidP="00817511">
      <w:pPr>
        <w:ind w:firstLineChars="100" w:firstLine="240"/>
        <w:rPr>
          <w:szCs w:val="24"/>
        </w:rPr>
      </w:pPr>
      <w:r>
        <w:rPr>
          <w:rFonts w:hint="eastAsia"/>
          <w:szCs w:val="24"/>
        </w:rPr>
        <w:t>うっとうしい梅雨が明ければ、夏本番がやってき</w:t>
      </w:r>
      <w:r w:rsidRPr="00D77D0F">
        <w:rPr>
          <w:rFonts w:hint="eastAsia"/>
          <w:szCs w:val="24"/>
        </w:rPr>
        <w:t>ますが、皆さん体調の方はいかがですか？私は近頃、肩こりと頭痛に悩まされ、とうとう整骨院の門をたたく始末です。パソコンやデスクワークに加え、運動不足が原因</w:t>
      </w:r>
      <w:r>
        <w:rPr>
          <w:rFonts w:hint="eastAsia"/>
          <w:szCs w:val="24"/>
        </w:rPr>
        <w:t>（肥満）</w:t>
      </w:r>
      <w:r w:rsidRPr="00D77D0F">
        <w:rPr>
          <w:rFonts w:hint="eastAsia"/>
          <w:szCs w:val="24"/>
        </w:rPr>
        <w:t>との事ですが、昔はかわいい娘が肩をたたいてくれました。今では、見向きもしてくれません。夏が本番になる前に、体調を整える</w:t>
      </w:r>
      <w:r>
        <w:rPr>
          <w:rFonts w:hint="eastAsia"/>
          <w:szCs w:val="24"/>
        </w:rPr>
        <w:t>（ダイエット）</w:t>
      </w:r>
      <w:r w:rsidRPr="00D77D0F">
        <w:rPr>
          <w:rFonts w:hint="eastAsia"/>
          <w:szCs w:val="24"/>
        </w:rPr>
        <w:t>ためにも、軽い運動から始めようかなと、小さな決意をしているところです。さて、どうなることでしょう？</w:t>
      </w:r>
    </w:p>
    <w:p w:rsidR="00817511" w:rsidRPr="00C139C4" w:rsidRDefault="00817511" w:rsidP="00817511">
      <w:pPr>
        <w:rPr>
          <w:szCs w:val="24"/>
        </w:rPr>
      </w:pPr>
    </w:p>
    <w:p w:rsidR="001E587A" w:rsidRDefault="001E587A" w:rsidP="00042432">
      <w:pPr>
        <w:rPr>
          <w:rFonts w:hint="eastAsia"/>
          <w:sz w:val="26"/>
          <w:szCs w:val="26"/>
        </w:rPr>
      </w:pPr>
    </w:p>
    <w:p w:rsidR="00BF1C3B" w:rsidRDefault="00BF1C3B" w:rsidP="00042432">
      <w:pPr>
        <w:rPr>
          <w:rFonts w:hint="eastAsia"/>
          <w:sz w:val="26"/>
          <w:szCs w:val="26"/>
        </w:rPr>
      </w:pPr>
    </w:p>
    <w:p w:rsidR="00BF1C3B" w:rsidRDefault="00BF1C3B" w:rsidP="00042432">
      <w:pPr>
        <w:rPr>
          <w:rFonts w:hint="eastAsia"/>
          <w:sz w:val="26"/>
          <w:szCs w:val="26"/>
        </w:rPr>
      </w:pPr>
    </w:p>
    <w:p w:rsidR="00BF1C3B" w:rsidRDefault="00BF1C3B" w:rsidP="00042432">
      <w:pPr>
        <w:rPr>
          <w:rFonts w:hint="eastAsia"/>
          <w:sz w:val="26"/>
          <w:szCs w:val="26"/>
        </w:rPr>
      </w:pPr>
    </w:p>
    <w:p w:rsidR="00BF1C3B" w:rsidRDefault="00BF1C3B" w:rsidP="00042432">
      <w:pPr>
        <w:rPr>
          <w:rFonts w:hint="eastAsia"/>
          <w:sz w:val="26"/>
          <w:szCs w:val="26"/>
        </w:rPr>
      </w:pPr>
    </w:p>
    <w:p w:rsidR="00BF1C3B" w:rsidRDefault="00BF1C3B" w:rsidP="00042432">
      <w:pPr>
        <w:rPr>
          <w:rFonts w:hint="eastAsia"/>
          <w:sz w:val="26"/>
          <w:szCs w:val="26"/>
        </w:rPr>
      </w:pPr>
    </w:p>
    <w:p w:rsidR="00BF1C3B" w:rsidRDefault="00BF1C3B" w:rsidP="00042432">
      <w:pPr>
        <w:rPr>
          <w:rFonts w:hint="eastAsia"/>
          <w:sz w:val="26"/>
          <w:szCs w:val="26"/>
        </w:rPr>
      </w:pPr>
    </w:p>
    <w:p w:rsidR="000B58B6" w:rsidRDefault="000B58B6" w:rsidP="00042432">
      <w:pPr>
        <w:rPr>
          <w:rFonts w:hint="eastAsia"/>
          <w:sz w:val="26"/>
          <w:szCs w:val="26"/>
        </w:rPr>
      </w:pPr>
    </w:p>
    <w:p w:rsidR="000B58B6" w:rsidRDefault="000B58B6" w:rsidP="00042432">
      <w:pPr>
        <w:rPr>
          <w:rFonts w:hint="eastAsia"/>
          <w:sz w:val="26"/>
          <w:szCs w:val="26"/>
        </w:rPr>
      </w:pPr>
    </w:p>
    <w:p w:rsidR="000B58B6" w:rsidRDefault="000B58B6" w:rsidP="00042432">
      <w:pPr>
        <w:rPr>
          <w:rFonts w:hint="eastAsia"/>
          <w:sz w:val="26"/>
          <w:szCs w:val="26"/>
        </w:rPr>
      </w:pPr>
    </w:p>
    <w:p w:rsidR="000B58B6" w:rsidRDefault="000B58B6" w:rsidP="00042432">
      <w:pPr>
        <w:rPr>
          <w:rFonts w:hint="eastAsia"/>
          <w:sz w:val="26"/>
          <w:szCs w:val="26"/>
        </w:rPr>
      </w:pPr>
    </w:p>
    <w:p w:rsidR="000B58B6" w:rsidRDefault="000B58B6" w:rsidP="00042432">
      <w:pPr>
        <w:rPr>
          <w:rFonts w:hint="eastAsia"/>
          <w:sz w:val="26"/>
          <w:szCs w:val="26"/>
        </w:rPr>
      </w:pPr>
    </w:p>
    <w:p w:rsidR="000B58B6" w:rsidRPr="00817511" w:rsidRDefault="000B58B6" w:rsidP="00042432">
      <w:pPr>
        <w:rPr>
          <w:sz w:val="26"/>
          <w:szCs w:val="26"/>
        </w:rPr>
      </w:pPr>
    </w:p>
    <w:p w:rsidR="0004529A" w:rsidRPr="002438A3" w:rsidRDefault="00724968" w:rsidP="00B37B25">
      <w:pPr>
        <w:pBdr>
          <w:top w:val="single" w:sz="4" w:space="1" w:color="auto"/>
          <w:left w:val="single" w:sz="4" w:space="4" w:color="auto"/>
          <w:bottom w:val="single" w:sz="4" w:space="1" w:color="auto"/>
          <w:right w:val="single" w:sz="4" w:space="0" w:color="auto"/>
        </w:pBdr>
        <w:tabs>
          <w:tab w:val="left" w:pos="5760"/>
        </w:tabs>
        <w:rPr>
          <w:rFonts w:ascii="ＭＳ Ｐ明朝" w:eastAsia="ＭＳ Ｐ明朝" w:hAnsi="ＭＳ Ｐ明朝"/>
          <w:b/>
          <w:color w:val="002060"/>
          <w:szCs w:val="24"/>
        </w:rPr>
      </w:pPr>
      <w:r w:rsidRPr="002438A3">
        <w:rPr>
          <w:rFonts w:ascii="ＭＳ Ｐ明朝" w:eastAsia="ＭＳ Ｐ明朝" w:hAnsi="ＭＳ Ｐ明朝" w:hint="eastAsia"/>
          <w:b/>
          <w:color w:val="002060"/>
          <w:szCs w:val="24"/>
        </w:rPr>
        <w:t>鳥栖地区広域市町村圏組合介護保険課</w:t>
      </w:r>
      <w:r w:rsidR="00B37B25" w:rsidRPr="002438A3">
        <w:rPr>
          <w:rFonts w:ascii="ＭＳ Ｐ明朝" w:eastAsia="ＭＳ Ｐ明朝" w:hAnsi="ＭＳ Ｐ明朝" w:hint="eastAsia"/>
          <w:b/>
          <w:color w:val="002060"/>
          <w:szCs w:val="24"/>
        </w:rPr>
        <w:t xml:space="preserve"> </w:t>
      </w:r>
      <w:hyperlink r:id="rId19" w:history="1">
        <w:r w:rsidR="00B37B25" w:rsidRPr="002438A3">
          <w:rPr>
            <w:rStyle w:val="a8"/>
            <w:rFonts w:ascii="MS UI Gothic" w:eastAsia="MS UI Gothic" w:hAnsi="MS UI Gothic"/>
            <w:b/>
            <w:color w:val="002060"/>
            <w:szCs w:val="24"/>
            <w:u w:val="none"/>
          </w:rPr>
          <w:t>http://www.kttnet.co.jp/tosukaigo</w:t>
        </w:r>
      </w:hyperlink>
    </w:p>
    <w:p w:rsidR="00390C26" w:rsidRPr="002438A3" w:rsidRDefault="00572F51" w:rsidP="00B37B25">
      <w:pPr>
        <w:pBdr>
          <w:top w:val="single" w:sz="4" w:space="1" w:color="auto"/>
          <w:left w:val="single" w:sz="4" w:space="4" w:color="auto"/>
          <w:bottom w:val="single" w:sz="4" w:space="1" w:color="auto"/>
          <w:right w:val="single" w:sz="4" w:space="0" w:color="auto"/>
        </w:pBdr>
        <w:jc w:val="left"/>
        <w:rPr>
          <w:rFonts w:ascii="ＭＳ Ｐ明朝" w:eastAsia="ＭＳ Ｐ明朝" w:hAnsi="ＭＳ Ｐ明朝"/>
          <w:b/>
          <w:color w:val="002060"/>
          <w:szCs w:val="24"/>
        </w:rPr>
      </w:pPr>
      <w:r w:rsidRPr="002438A3">
        <w:rPr>
          <w:rFonts w:ascii="ＭＳ Ｐ明朝" w:eastAsia="ＭＳ Ｐ明朝" w:hAnsi="ＭＳ Ｐ明朝" w:hint="eastAsia"/>
          <w:b/>
          <w:color w:val="002060"/>
          <w:szCs w:val="24"/>
        </w:rPr>
        <w:t xml:space="preserve">佐賀県介護サービス情報公開システム </w:t>
      </w:r>
      <w:r w:rsidR="00B37B25" w:rsidRPr="002438A3">
        <w:rPr>
          <w:rFonts w:ascii="ＭＳ Ｐ明朝" w:eastAsia="ＭＳ Ｐ明朝" w:hAnsi="ＭＳ Ｐ明朝" w:hint="eastAsia"/>
          <w:b/>
          <w:color w:val="002060"/>
          <w:szCs w:val="24"/>
        </w:rPr>
        <w:t xml:space="preserve"> </w:t>
      </w:r>
      <w:r w:rsidR="00390C26" w:rsidRPr="002438A3">
        <w:rPr>
          <w:rFonts w:ascii="ＭＳ Ｐ明朝" w:eastAsia="ＭＳ Ｐ明朝" w:hAnsi="ＭＳ Ｐ明朝"/>
          <w:b/>
          <w:color w:val="002060"/>
          <w:szCs w:val="24"/>
        </w:rPr>
        <w:t>http://www.kaigojouhou-saga.jp/kaigosip/Top.do</w:t>
      </w:r>
    </w:p>
    <w:p w:rsidR="00477CD0" w:rsidRPr="002438A3" w:rsidRDefault="00477CD0" w:rsidP="003C4202">
      <w:pPr>
        <w:pBdr>
          <w:top w:val="single" w:sz="4" w:space="1" w:color="auto"/>
          <w:left w:val="single" w:sz="4" w:space="4" w:color="auto"/>
          <w:bottom w:val="single" w:sz="4" w:space="1" w:color="auto"/>
          <w:right w:val="single" w:sz="4" w:space="0" w:color="auto"/>
        </w:pBdr>
        <w:rPr>
          <w:rStyle w:val="a8"/>
          <w:rFonts w:ascii="ＭＳ Ｐ明朝" w:eastAsia="ＭＳ Ｐ明朝" w:hAnsi="ＭＳ Ｐ明朝"/>
          <w:b/>
          <w:color w:val="002060"/>
          <w:szCs w:val="24"/>
          <w:u w:val="none"/>
        </w:rPr>
      </w:pPr>
      <w:r w:rsidRPr="002438A3">
        <w:rPr>
          <w:rFonts w:ascii="ＭＳ Ｐ明朝" w:eastAsia="ＭＳ Ｐ明朝" w:hAnsi="ＭＳ Ｐ明朝" w:hint="eastAsia"/>
          <w:b/>
          <w:color w:val="002060"/>
          <w:szCs w:val="24"/>
        </w:rPr>
        <w:t xml:space="preserve">厚生労働省　</w:t>
      </w:r>
      <w:r w:rsidR="00572F51" w:rsidRPr="002438A3">
        <w:rPr>
          <w:rFonts w:ascii="ＭＳ Ｐ明朝" w:eastAsia="ＭＳ Ｐ明朝" w:hAnsi="ＭＳ Ｐ明朝" w:hint="eastAsia"/>
          <w:b/>
          <w:color w:val="002060"/>
          <w:szCs w:val="24"/>
        </w:rPr>
        <w:t xml:space="preserve">　　　　　</w:t>
      </w:r>
      <w:r w:rsidR="004252F3" w:rsidRPr="002438A3">
        <w:rPr>
          <w:rFonts w:ascii="ＭＳ Ｐ明朝" w:eastAsia="ＭＳ Ｐ明朝" w:hAnsi="ＭＳ Ｐ明朝" w:hint="eastAsia"/>
          <w:b/>
          <w:color w:val="002060"/>
          <w:szCs w:val="24"/>
        </w:rPr>
        <w:t xml:space="preserve">   </w:t>
      </w:r>
      <w:r w:rsidR="00E021D8" w:rsidRPr="002438A3">
        <w:rPr>
          <w:rFonts w:ascii="ＭＳ Ｐ明朝" w:eastAsia="ＭＳ Ｐ明朝" w:hAnsi="ＭＳ Ｐ明朝" w:hint="eastAsia"/>
          <w:b/>
          <w:color w:val="002060"/>
          <w:szCs w:val="24"/>
        </w:rPr>
        <w:t xml:space="preserve">　</w:t>
      </w:r>
      <w:r w:rsidR="004252F3" w:rsidRPr="002438A3">
        <w:rPr>
          <w:rFonts w:ascii="ＭＳ Ｐ明朝" w:eastAsia="ＭＳ Ｐ明朝" w:hAnsi="ＭＳ Ｐ明朝" w:hint="eastAsia"/>
          <w:b/>
          <w:color w:val="002060"/>
          <w:szCs w:val="24"/>
        </w:rPr>
        <w:t xml:space="preserve"> </w:t>
      </w:r>
      <w:r w:rsidR="00E021D8" w:rsidRPr="002438A3">
        <w:rPr>
          <w:rFonts w:ascii="ＭＳ Ｐ明朝" w:eastAsia="ＭＳ Ｐ明朝" w:hAnsi="ＭＳ Ｐ明朝" w:hint="eastAsia"/>
          <w:b/>
          <w:color w:val="002060"/>
          <w:szCs w:val="24"/>
        </w:rPr>
        <w:t xml:space="preserve">　　　 </w:t>
      </w:r>
      <w:r w:rsidR="0004529A" w:rsidRPr="002438A3">
        <w:rPr>
          <w:rFonts w:ascii="ＭＳ Ｐ明朝" w:eastAsia="ＭＳ Ｐ明朝" w:hAnsi="ＭＳ Ｐ明朝" w:hint="eastAsia"/>
          <w:b/>
          <w:color w:val="002060"/>
          <w:szCs w:val="24"/>
        </w:rPr>
        <w:t xml:space="preserve">   </w:t>
      </w:r>
      <w:r w:rsidR="00572F51" w:rsidRPr="002438A3">
        <w:rPr>
          <w:rFonts w:ascii="ＭＳ Ｐ明朝" w:eastAsia="ＭＳ Ｐ明朝" w:hAnsi="ＭＳ Ｐ明朝" w:hint="eastAsia"/>
          <w:b/>
          <w:color w:val="002060"/>
          <w:szCs w:val="24"/>
        </w:rPr>
        <w:t xml:space="preserve"> </w:t>
      </w:r>
      <w:r w:rsidR="00B37B25" w:rsidRPr="002438A3">
        <w:rPr>
          <w:rFonts w:ascii="ＭＳ Ｐ明朝" w:eastAsia="ＭＳ Ｐ明朝" w:hAnsi="ＭＳ Ｐ明朝" w:hint="eastAsia"/>
          <w:b/>
          <w:color w:val="002060"/>
          <w:szCs w:val="24"/>
        </w:rPr>
        <w:t xml:space="preserve"> </w:t>
      </w:r>
      <w:r w:rsidR="004A485B" w:rsidRPr="002438A3">
        <w:rPr>
          <w:rFonts w:ascii="ＭＳ Ｐ明朝" w:eastAsia="ＭＳ Ｐ明朝" w:hAnsi="ＭＳ Ｐ明朝"/>
          <w:b/>
          <w:color w:val="002060"/>
          <w:szCs w:val="24"/>
        </w:rPr>
        <w:fldChar w:fldCharType="begin"/>
      </w:r>
      <w:r w:rsidR="0084028F" w:rsidRPr="002438A3">
        <w:rPr>
          <w:rFonts w:ascii="ＭＳ Ｐ明朝" w:eastAsia="ＭＳ Ｐ明朝" w:hAnsi="ＭＳ Ｐ明朝"/>
          <w:b/>
          <w:color w:val="002060"/>
          <w:szCs w:val="24"/>
        </w:rPr>
        <w:instrText>HYPERLINK "http://www.mhlw.go.jp/"</w:instrText>
      </w:r>
      <w:r w:rsidR="004A485B" w:rsidRPr="002438A3">
        <w:rPr>
          <w:rFonts w:ascii="ＭＳ Ｐ明朝" w:eastAsia="ＭＳ Ｐ明朝" w:hAnsi="ＭＳ Ｐ明朝"/>
          <w:b/>
          <w:color w:val="002060"/>
          <w:szCs w:val="24"/>
        </w:rPr>
        <w:fldChar w:fldCharType="separate"/>
      </w:r>
      <w:r w:rsidRPr="002438A3">
        <w:rPr>
          <w:rStyle w:val="a8"/>
          <w:rFonts w:ascii="ＭＳ Ｐ明朝" w:eastAsia="ＭＳ Ｐ明朝" w:hAnsi="ＭＳ Ｐ明朝" w:hint="eastAsia"/>
          <w:b/>
          <w:color w:val="002060"/>
          <w:szCs w:val="24"/>
          <w:u w:val="none"/>
        </w:rPr>
        <w:t>http://www.mhlw.go.jp</w:t>
      </w:r>
    </w:p>
    <w:p w:rsidR="00572F51" w:rsidRPr="002438A3" w:rsidRDefault="004A485B" w:rsidP="00A3435F">
      <w:pPr>
        <w:pBdr>
          <w:top w:val="single" w:sz="4" w:space="1" w:color="auto"/>
          <w:left w:val="single" w:sz="4" w:space="4" w:color="auto"/>
          <w:bottom w:val="single" w:sz="4" w:space="1" w:color="auto"/>
          <w:right w:val="single" w:sz="4" w:space="0" w:color="auto"/>
        </w:pBdr>
        <w:tabs>
          <w:tab w:val="right" w:pos="9638"/>
        </w:tabs>
        <w:rPr>
          <w:rStyle w:val="a8"/>
          <w:rFonts w:ascii="ＭＳ Ｐ明朝" w:eastAsia="ＭＳ Ｐ明朝" w:hAnsi="ＭＳ Ｐ明朝"/>
          <w:b/>
          <w:color w:val="002060"/>
          <w:szCs w:val="24"/>
          <w:u w:val="none"/>
        </w:rPr>
      </w:pPr>
      <w:r w:rsidRPr="002438A3">
        <w:rPr>
          <w:rFonts w:ascii="ＭＳ Ｐ明朝" w:eastAsia="ＭＳ Ｐ明朝" w:hAnsi="ＭＳ Ｐ明朝"/>
          <w:b/>
          <w:color w:val="002060"/>
          <w:szCs w:val="24"/>
        </w:rPr>
        <w:fldChar w:fldCharType="end"/>
      </w:r>
      <w:r w:rsidR="00477CD0" w:rsidRPr="002438A3">
        <w:rPr>
          <w:rFonts w:ascii="ＭＳ Ｐ明朝" w:eastAsia="ＭＳ Ｐ明朝" w:hAnsi="ＭＳ Ｐ明朝" w:hint="eastAsia"/>
          <w:b/>
          <w:color w:val="002060"/>
          <w:szCs w:val="24"/>
        </w:rPr>
        <w:t>WAMNET</w:t>
      </w:r>
      <w:r w:rsidR="00572F51" w:rsidRPr="002438A3">
        <w:rPr>
          <w:rFonts w:ascii="ＭＳ Ｐ明朝" w:eastAsia="ＭＳ Ｐ明朝" w:hAnsi="ＭＳ Ｐ明朝" w:hint="eastAsia"/>
          <w:b/>
          <w:color w:val="002060"/>
          <w:szCs w:val="24"/>
        </w:rPr>
        <w:t xml:space="preserve">　</w:t>
      </w:r>
      <w:r w:rsidR="001971E4" w:rsidRPr="002438A3">
        <w:rPr>
          <w:rFonts w:ascii="ＭＳ Ｐ明朝" w:eastAsia="ＭＳ Ｐ明朝" w:hAnsi="ＭＳ Ｐ明朝" w:hint="eastAsia"/>
          <w:b/>
          <w:color w:val="002060"/>
          <w:szCs w:val="24"/>
        </w:rPr>
        <w:t xml:space="preserve"> </w:t>
      </w:r>
      <w:r w:rsidR="00477CD0" w:rsidRPr="002438A3">
        <w:rPr>
          <w:rFonts w:ascii="ＭＳ Ｐ明朝" w:eastAsia="ＭＳ Ｐ明朝" w:hAnsi="ＭＳ Ｐ明朝" w:hint="eastAsia"/>
          <w:b/>
          <w:color w:val="002060"/>
          <w:szCs w:val="24"/>
        </w:rPr>
        <w:t xml:space="preserve"> </w:t>
      </w:r>
      <w:r w:rsidR="00572F51" w:rsidRPr="002438A3">
        <w:rPr>
          <w:rFonts w:ascii="ＭＳ Ｐ明朝" w:eastAsia="ＭＳ Ｐ明朝" w:hAnsi="ＭＳ Ｐ明朝" w:hint="eastAsia"/>
          <w:b/>
          <w:color w:val="002060"/>
          <w:szCs w:val="24"/>
        </w:rPr>
        <w:t xml:space="preserve">　　　</w:t>
      </w:r>
      <w:r w:rsidR="004252F3" w:rsidRPr="002438A3">
        <w:rPr>
          <w:rFonts w:ascii="ＭＳ Ｐ明朝" w:eastAsia="ＭＳ Ｐ明朝" w:hAnsi="ＭＳ Ｐ明朝" w:hint="eastAsia"/>
          <w:b/>
          <w:color w:val="002060"/>
          <w:szCs w:val="24"/>
        </w:rPr>
        <w:t xml:space="preserve">　　　 </w:t>
      </w:r>
      <w:r w:rsidR="00E021D8" w:rsidRPr="002438A3">
        <w:rPr>
          <w:rFonts w:ascii="ＭＳ Ｐ明朝" w:eastAsia="ＭＳ Ｐ明朝" w:hAnsi="ＭＳ Ｐ明朝" w:hint="eastAsia"/>
          <w:b/>
          <w:color w:val="002060"/>
          <w:szCs w:val="24"/>
        </w:rPr>
        <w:t xml:space="preserve">　　</w:t>
      </w:r>
      <w:r w:rsidR="00572F51" w:rsidRPr="002438A3">
        <w:rPr>
          <w:rFonts w:ascii="ＭＳ Ｐ明朝" w:eastAsia="ＭＳ Ｐ明朝" w:hAnsi="ＭＳ Ｐ明朝" w:hint="eastAsia"/>
          <w:b/>
          <w:color w:val="002060"/>
          <w:szCs w:val="24"/>
        </w:rPr>
        <w:t xml:space="preserve"> </w:t>
      </w:r>
      <w:r w:rsidR="00E021D8" w:rsidRPr="002438A3">
        <w:rPr>
          <w:rFonts w:ascii="ＭＳ Ｐ明朝" w:eastAsia="ＭＳ Ｐ明朝" w:hAnsi="ＭＳ Ｐ明朝" w:hint="eastAsia"/>
          <w:b/>
          <w:color w:val="002060"/>
          <w:szCs w:val="24"/>
        </w:rPr>
        <w:t xml:space="preserve">     </w:t>
      </w:r>
      <w:r w:rsidR="0004529A" w:rsidRPr="002438A3">
        <w:rPr>
          <w:rFonts w:ascii="ＭＳ Ｐ明朝" w:eastAsia="ＭＳ Ｐ明朝" w:hAnsi="ＭＳ Ｐ明朝" w:hint="eastAsia"/>
          <w:b/>
          <w:color w:val="002060"/>
          <w:szCs w:val="24"/>
        </w:rPr>
        <w:t xml:space="preserve">  </w:t>
      </w:r>
      <w:r w:rsidR="00B37B25" w:rsidRPr="002438A3">
        <w:rPr>
          <w:rFonts w:ascii="ＭＳ Ｐ明朝" w:eastAsia="ＭＳ Ｐ明朝" w:hAnsi="ＭＳ Ｐ明朝" w:hint="eastAsia"/>
          <w:b/>
          <w:color w:val="002060"/>
          <w:szCs w:val="24"/>
        </w:rPr>
        <w:t xml:space="preserve">  </w:t>
      </w:r>
      <w:r w:rsidR="00572F51" w:rsidRPr="002438A3">
        <w:rPr>
          <w:rFonts w:ascii="ＭＳ Ｐ明朝" w:eastAsia="ＭＳ Ｐ明朝" w:hAnsi="ＭＳ Ｐ明朝"/>
          <w:b/>
          <w:color w:val="002060"/>
          <w:szCs w:val="24"/>
        </w:rPr>
        <w:fldChar w:fldCharType="begin"/>
      </w:r>
      <w:r w:rsidR="00572F51" w:rsidRPr="002438A3">
        <w:rPr>
          <w:rFonts w:ascii="ＭＳ Ｐ明朝" w:eastAsia="ＭＳ Ｐ明朝" w:hAnsi="ＭＳ Ｐ明朝"/>
          <w:b/>
          <w:color w:val="002060"/>
          <w:szCs w:val="24"/>
        </w:rPr>
        <w:instrText xml:space="preserve"> HYPERLINK "http://www.wam.go.jp/" </w:instrText>
      </w:r>
      <w:r w:rsidR="00572F51" w:rsidRPr="002438A3">
        <w:rPr>
          <w:rFonts w:ascii="ＭＳ Ｐ明朝" w:eastAsia="ＭＳ Ｐ明朝" w:hAnsi="ＭＳ Ｐ明朝"/>
          <w:b/>
          <w:color w:val="002060"/>
          <w:szCs w:val="24"/>
        </w:rPr>
        <w:fldChar w:fldCharType="separate"/>
      </w:r>
      <w:r w:rsidR="00572F51" w:rsidRPr="002438A3">
        <w:rPr>
          <w:rStyle w:val="a8"/>
          <w:rFonts w:ascii="ＭＳ Ｐ明朝" w:eastAsia="ＭＳ Ｐ明朝" w:hAnsi="ＭＳ Ｐ明朝" w:hint="eastAsia"/>
          <w:b/>
          <w:color w:val="002060"/>
          <w:szCs w:val="24"/>
          <w:u w:val="none"/>
        </w:rPr>
        <w:t>http://www.wam.go.jp</w:t>
      </w:r>
      <w:r w:rsidR="00A3435F" w:rsidRPr="002438A3">
        <w:rPr>
          <w:rStyle w:val="a8"/>
          <w:rFonts w:ascii="ＭＳ Ｐ明朝" w:eastAsia="ＭＳ Ｐ明朝" w:hAnsi="ＭＳ Ｐ明朝"/>
          <w:b/>
          <w:color w:val="002060"/>
          <w:szCs w:val="24"/>
          <w:u w:val="none"/>
        </w:rPr>
        <w:tab/>
      </w:r>
    </w:p>
    <w:p w:rsidR="002978F4" w:rsidRPr="002438A3" w:rsidRDefault="00572F51" w:rsidP="003C4202">
      <w:pPr>
        <w:pBdr>
          <w:top w:val="single" w:sz="4" w:space="1" w:color="auto"/>
          <w:left w:val="single" w:sz="4" w:space="4" w:color="auto"/>
          <w:bottom w:val="single" w:sz="4" w:space="1" w:color="auto"/>
          <w:right w:val="single" w:sz="4" w:space="0" w:color="auto"/>
        </w:pBdr>
        <w:rPr>
          <w:rFonts w:ascii="ＭＳ Ｐ明朝" w:eastAsia="ＭＳ Ｐ明朝" w:hAnsi="ＭＳ Ｐ明朝"/>
          <w:b/>
          <w:color w:val="002060"/>
          <w:szCs w:val="24"/>
        </w:rPr>
      </w:pPr>
      <w:r w:rsidRPr="002438A3">
        <w:rPr>
          <w:rFonts w:ascii="ＭＳ Ｐ明朝" w:eastAsia="ＭＳ Ｐ明朝" w:hAnsi="ＭＳ Ｐ明朝"/>
          <w:b/>
          <w:color w:val="002060"/>
          <w:szCs w:val="24"/>
        </w:rPr>
        <w:fldChar w:fldCharType="end"/>
      </w:r>
      <w:r w:rsidR="00477CD0" w:rsidRPr="002438A3">
        <w:rPr>
          <w:rFonts w:ascii="ＭＳ Ｐ明朝" w:eastAsia="ＭＳ Ｐ明朝" w:hAnsi="ＭＳ Ｐ明朝" w:hint="eastAsia"/>
          <w:b/>
          <w:color w:val="002060"/>
          <w:szCs w:val="24"/>
        </w:rPr>
        <w:t>鳥栖地区介護支援専門員協議会</w:t>
      </w:r>
      <w:r w:rsidR="004252F3" w:rsidRPr="002438A3">
        <w:rPr>
          <w:rFonts w:ascii="ＭＳ Ｐ明朝" w:eastAsia="ＭＳ Ｐ明朝" w:hAnsi="ＭＳ Ｐ明朝" w:hint="eastAsia"/>
          <w:b/>
          <w:color w:val="002060"/>
          <w:szCs w:val="24"/>
        </w:rPr>
        <w:t xml:space="preserve">　</w:t>
      </w:r>
      <w:r w:rsidR="0004529A" w:rsidRPr="002438A3">
        <w:rPr>
          <w:rFonts w:ascii="ＭＳ Ｐ明朝" w:eastAsia="ＭＳ Ｐ明朝" w:hAnsi="ＭＳ Ｐ明朝" w:hint="eastAsia"/>
          <w:b/>
          <w:color w:val="002060"/>
          <w:szCs w:val="24"/>
        </w:rPr>
        <w:t xml:space="preserve">  </w:t>
      </w:r>
      <w:r w:rsidR="00B37B25" w:rsidRPr="002438A3">
        <w:rPr>
          <w:rFonts w:ascii="ＭＳ Ｐ明朝" w:eastAsia="ＭＳ Ｐ明朝" w:hAnsi="ＭＳ Ｐ明朝" w:hint="eastAsia"/>
          <w:b/>
          <w:color w:val="002060"/>
          <w:szCs w:val="24"/>
        </w:rPr>
        <w:t xml:space="preserve">  </w:t>
      </w:r>
      <w:hyperlink r:id="rId20" w:history="1">
        <w:r w:rsidR="001971E4" w:rsidRPr="002438A3">
          <w:rPr>
            <w:rStyle w:val="a8"/>
            <w:rFonts w:ascii="ＭＳ Ｐ明朝" w:eastAsia="ＭＳ Ｐ明朝" w:hAnsi="ＭＳ Ｐ明朝" w:hint="eastAsia"/>
            <w:b/>
            <w:color w:val="002060"/>
            <w:szCs w:val="24"/>
            <w:u w:val="none"/>
          </w:rPr>
          <w:t>http://www</w:t>
        </w:r>
      </w:hyperlink>
      <w:r w:rsidR="004C4535" w:rsidRPr="002438A3">
        <w:rPr>
          <w:rFonts w:ascii="ＭＳ Ｐ明朝" w:eastAsia="ＭＳ Ｐ明朝" w:hAnsi="ＭＳ Ｐ明朝" w:hint="eastAsia"/>
          <w:b/>
          <w:color w:val="002060"/>
          <w:szCs w:val="24"/>
        </w:rPr>
        <w:t>.tosukaigo.com/</w:t>
      </w:r>
    </w:p>
    <w:p w:rsidR="00A3435F" w:rsidRPr="002438A3" w:rsidRDefault="00572F51" w:rsidP="00DF3C7A">
      <w:pPr>
        <w:rPr>
          <w:b/>
          <w:color w:val="002060"/>
          <w:szCs w:val="24"/>
        </w:rPr>
      </w:pPr>
      <w:r w:rsidRPr="002438A3">
        <w:rPr>
          <w:rFonts w:ascii="ＭＳ Ｐ明朝" w:eastAsia="ＭＳ Ｐ明朝" w:hAnsi="ＭＳ Ｐ明朝" w:hint="eastAsia"/>
          <w:color w:val="002060"/>
          <w:szCs w:val="24"/>
        </w:rPr>
        <w:t xml:space="preserve">　　　</w:t>
      </w:r>
    </w:p>
    <w:p w:rsidR="00247609" w:rsidRPr="002438A3" w:rsidRDefault="00247609" w:rsidP="00247609">
      <w:pPr>
        <w:pBdr>
          <w:top w:val="single" w:sz="4" w:space="1" w:color="auto"/>
          <w:left w:val="single" w:sz="4" w:space="4" w:color="auto"/>
          <w:bottom w:val="single" w:sz="4" w:space="1" w:color="auto"/>
          <w:right w:val="single" w:sz="4" w:space="4" w:color="auto"/>
        </w:pBdr>
        <w:jc w:val="left"/>
        <w:rPr>
          <w:rFonts w:ascii="ＭＳ Ｐ明朝" w:eastAsia="ＭＳ Ｐ明朝" w:hAnsi="ＭＳ Ｐ明朝"/>
          <w:b/>
          <w:color w:val="002060"/>
          <w:szCs w:val="24"/>
        </w:rPr>
      </w:pPr>
      <w:r w:rsidRPr="002438A3">
        <w:rPr>
          <w:rFonts w:ascii="ＭＳ Ｐ明朝" w:eastAsia="ＭＳ Ｐ明朝" w:hAnsi="ＭＳ Ｐ明朝" w:hint="eastAsia"/>
          <w:b/>
          <w:color w:val="002060"/>
          <w:szCs w:val="24"/>
        </w:rPr>
        <w:t xml:space="preserve">会報　編集委員 </w:t>
      </w:r>
      <w:r w:rsidR="00E3036E">
        <w:rPr>
          <w:rFonts w:ascii="ＭＳ Ｐ明朝" w:eastAsia="ＭＳ Ｐ明朝" w:hAnsi="ＭＳ Ｐ明朝" w:hint="eastAsia"/>
          <w:b/>
          <w:color w:val="002060"/>
          <w:szCs w:val="24"/>
        </w:rPr>
        <w:t xml:space="preserve">　</w:t>
      </w:r>
      <w:r w:rsidR="000F76CA">
        <w:rPr>
          <w:rFonts w:ascii="ＭＳ Ｐ明朝" w:eastAsia="ＭＳ Ｐ明朝" w:hAnsi="ＭＳ Ｐ明朝" w:hint="eastAsia"/>
          <w:b/>
          <w:color w:val="002060"/>
          <w:szCs w:val="24"/>
        </w:rPr>
        <w:t xml:space="preserve">永松丈幸　　</w:t>
      </w:r>
      <w:r w:rsidR="00932886">
        <w:rPr>
          <w:rFonts w:ascii="ＭＳ Ｐ明朝" w:eastAsia="ＭＳ Ｐ明朝" w:hAnsi="ＭＳ Ｐ明朝" w:hint="eastAsia"/>
          <w:b/>
          <w:color w:val="002060"/>
          <w:szCs w:val="24"/>
        </w:rPr>
        <w:t>木下里美</w:t>
      </w:r>
      <w:r w:rsidR="006F69DC">
        <w:rPr>
          <w:rFonts w:ascii="ＭＳ Ｐ明朝" w:eastAsia="ＭＳ Ｐ明朝" w:hAnsi="ＭＳ Ｐ明朝" w:hint="eastAsia"/>
          <w:b/>
          <w:color w:val="002060"/>
          <w:szCs w:val="24"/>
        </w:rPr>
        <w:t xml:space="preserve"> 　</w:t>
      </w:r>
      <w:r w:rsidRPr="002438A3">
        <w:rPr>
          <w:rFonts w:ascii="ＭＳ Ｐ明朝" w:eastAsia="ＭＳ Ｐ明朝" w:hAnsi="ＭＳ Ｐ明朝" w:hint="eastAsia"/>
          <w:b/>
          <w:color w:val="002060"/>
          <w:szCs w:val="24"/>
        </w:rPr>
        <w:t xml:space="preserve">松雪　幹一  </w:t>
      </w:r>
      <w:r w:rsidR="006F69DC">
        <w:rPr>
          <w:rFonts w:ascii="ＭＳ Ｐ明朝" w:eastAsia="ＭＳ Ｐ明朝" w:hAnsi="ＭＳ Ｐ明朝" w:hint="eastAsia"/>
          <w:b/>
          <w:color w:val="002060"/>
          <w:szCs w:val="24"/>
        </w:rPr>
        <w:t>鳥栖地区広域市町村圏組合</w:t>
      </w:r>
    </w:p>
    <w:p w:rsidR="00247609" w:rsidRPr="002438A3" w:rsidRDefault="00247609" w:rsidP="00247609">
      <w:pPr>
        <w:pBdr>
          <w:top w:val="single" w:sz="4" w:space="1" w:color="auto"/>
          <w:left w:val="single" w:sz="4" w:space="4" w:color="auto"/>
          <w:bottom w:val="single" w:sz="4" w:space="1" w:color="auto"/>
          <w:right w:val="single" w:sz="4" w:space="4" w:color="auto"/>
        </w:pBdr>
        <w:jc w:val="left"/>
        <w:rPr>
          <w:rFonts w:ascii="ＭＳ Ｐ明朝" w:eastAsia="ＭＳ Ｐ明朝" w:hAnsi="ＭＳ Ｐ明朝"/>
          <w:b/>
          <w:color w:val="002060"/>
          <w:szCs w:val="24"/>
        </w:rPr>
      </w:pPr>
      <w:r w:rsidRPr="002438A3">
        <w:rPr>
          <w:rFonts w:ascii="ＭＳ Ｐ明朝" w:eastAsia="ＭＳ Ｐ明朝" w:hAnsi="ＭＳ Ｐ明朝" w:hint="eastAsia"/>
          <w:b/>
          <w:color w:val="002060"/>
          <w:szCs w:val="24"/>
        </w:rPr>
        <w:t xml:space="preserve">発行責任者 　  </w:t>
      </w:r>
      <w:r w:rsidR="006F69DC">
        <w:rPr>
          <w:rFonts w:ascii="ＭＳ Ｐ明朝" w:eastAsia="ＭＳ Ｐ明朝" w:hAnsi="ＭＳ Ｐ明朝" w:hint="eastAsia"/>
          <w:b/>
          <w:color w:val="002060"/>
          <w:szCs w:val="24"/>
        </w:rPr>
        <w:t xml:space="preserve">　</w:t>
      </w:r>
      <w:r w:rsidR="005F2597">
        <w:rPr>
          <w:rFonts w:ascii="ＭＳ Ｐ明朝" w:eastAsia="ＭＳ Ｐ明朝" w:hAnsi="ＭＳ Ｐ明朝" w:hint="eastAsia"/>
          <w:b/>
          <w:color w:val="002060"/>
          <w:szCs w:val="24"/>
        </w:rPr>
        <w:t>梅木康一</w:t>
      </w:r>
    </w:p>
    <w:p w:rsidR="00247609" w:rsidRPr="002438A3" w:rsidRDefault="00247609" w:rsidP="00247609">
      <w:pPr>
        <w:pBdr>
          <w:top w:val="single" w:sz="4" w:space="1" w:color="auto"/>
          <w:left w:val="single" w:sz="4" w:space="4" w:color="auto"/>
          <w:bottom w:val="single" w:sz="4" w:space="1" w:color="auto"/>
          <w:right w:val="single" w:sz="4" w:space="4" w:color="auto"/>
        </w:pBdr>
        <w:jc w:val="left"/>
        <w:rPr>
          <w:rFonts w:ascii="ＭＳ Ｐ明朝" w:eastAsia="ＭＳ Ｐ明朝" w:hAnsi="ＭＳ Ｐ明朝"/>
          <w:b/>
          <w:color w:val="002060"/>
          <w:szCs w:val="24"/>
        </w:rPr>
      </w:pPr>
      <w:r w:rsidRPr="002438A3">
        <w:rPr>
          <w:rFonts w:ascii="ＭＳ Ｐ明朝" w:eastAsia="ＭＳ Ｐ明朝" w:hAnsi="ＭＳ Ｐ明朝" w:hint="eastAsia"/>
          <w:b/>
          <w:color w:val="002060"/>
          <w:szCs w:val="24"/>
        </w:rPr>
        <w:t>発行　　　　     　鳥栖地区介護支援専門員協議会</w:t>
      </w:r>
    </w:p>
    <w:p w:rsidR="00AF4A58" w:rsidRPr="002438A3" w:rsidRDefault="00247609" w:rsidP="00247609">
      <w:pPr>
        <w:pBdr>
          <w:top w:val="single" w:sz="4" w:space="1" w:color="auto"/>
          <w:left w:val="single" w:sz="4" w:space="4" w:color="auto"/>
          <w:bottom w:val="single" w:sz="4" w:space="1" w:color="auto"/>
          <w:right w:val="single" w:sz="4" w:space="4" w:color="auto"/>
        </w:pBdr>
        <w:jc w:val="left"/>
        <w:rPr>
          <w:rFonts w:ascii="ＭＳ Ｐ明朝" w:eastAsia="ＭＳ Ｐ明朝" w:hAnsi="ＭＳ Ｐ明朝"/>
          <w:b/>
          <w:color w:val="002060"/>
          <w:szCs w:val="24"/>
        </w:rPr>
      </w:pPr>
      <w:r w:rsidRPr="002438A3">
        <w:rPr>
          <w:rFonts w:ascii="ＭＳ Ｐ明朝" w:eastAsia="ＭＳ Ｐ明朝" w:hAnsi="ＭＳ Ｐ明朝" w:hint="eastAsia"/>
          <w:b/>
          <w:color w:val="002060"/>
          <w:szCs w:val="24"/>
        </w:rPr>
        <w:t>事務局　   　   　東町わたや薬局</w:t>
      </w:r>
    </w:p>
    <w:sectPr w:rsidR="00AF4A58" w:rsidRPr="002438A3" w:rsidSect="00601941">
      <w:pgSz w:w="11906" w:h="16838" w:code="9"/>
      <w:pgMar w:top="1134" w:right="1134" w:bottom="1134" w:left="1134" w:header="567" w:footer="851" w:gutter="0"/>
      <w:pgBorders w:offsetFrom="page">
        <w:top w:val="threeDEngrave" w:sz="6" w:space="24" w:color="auto"/>
        <w:left w:val="threeDEngrave" w:sz="6" w:space="24" w:color="auto"/>
        <w:bottom w:val="threeDEmboss" w:sz="6" w:space="24" w:color="auto"/>
        <w:right w:val="threeDEmboss" w:sz="6" w:space="24" w:color="auto"/>
      </w:pgBorders>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08" w:rsidRDefault="00D35D08" w:rsidP="00247609">
      <w:r>
        <w:separator/>
      </w:r>
    </w:p>
  </w:endnote>
  <w:endnote w:type="continuationSeparator" w:id="0">
    <w:p w:rsidR="00D35D08" w:rsidRDefault="00D35D08" w:rsidP="0024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RyuminPr6-Regular">
    <w:altName w:val="ＦＦ特殊１１２"/>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08" w:rsidRDefault="00D35D08" w:rsidP="00247609">
      <w:r>
        <w:separator/>
      </w:r>
    </w:p>
  </w:footnote>
  <w:footnote w:type="continuationSeparator" w:id="0">
    <w:p w:rsidR="00D35D08" w:rsidRDefault="00D35D08" w:rsidP="00247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5"/>
      <w:numFmt w:val="decimal"/>
      <w:lvlText w:val="%1"/>
      <w:lvlJc w:val="left"/>
      <w:pPr>
        <w:tabs>
          <w:tab w:val="num" w:pos="375"/>
        </w:tabs>
      </w:pPr>
      <w:rPr>
        <w:rFonts w:hint="eastAsia"/>
      </w:rPr>
    </w:lvl>
  </w:abstractNum>
  <w:abstractNum w:abstractNumId="1">
    <w:nsid w:val="00000009"/>
    <w:multiLevelType w:val="singleLevel"/>
    <w:tmpl w:val="00000009"/>
    <w:lvl w:ilvl="0">
      <w:start w:val="5"/>
      <w:numFmt w:val="bullet"/>
      <w:lvlText w:val="★"/>
      <w:lvlJc w:val="left"/>
      <w:pPr>
        <w:tabs>
          <w:tab w:val="num" w:pos="240"/>
        </w:tabs>
      </w:pPr>
      <w:rPr>
        <w:rFonts w:ascii="ＭＳ 明朝" w:eastAsia="ＭＳ 明朝" w:hAnsi="Century" w:hint="eastAsia"/>
      </w:rPr>
    </w:lvl>
  </w:abstractNum>
  <w:abstractNum w:abstractNumId="2">
    <w:nsid w:val="0000000A"/>
    <w:multiLevelType w:val="singleLevel"/>
    <w:tmpl w:val="0000000A"/>
    <w:lvl w:ilvl="0">
      <w:start w:val="1"/>
      <w:numFmt w:val="decimalEnclosedCircle"/>
      <w:lvlText w:val="%1"/>
      <w:lvlJc w:val="left"/>
      <w:pPr>
        <w:tabs>
          <w:tab w:val="num" w:pos="960"/>
        </w:tabs>
      </w:pPr>
      <w:rPr>
        <w:rFonts w:hint="eastAsia"/>
      </w:rPr>
    </w:lvl>
  </w:abstractNum>
  <w:abstractNum w:abstractNumId="3">
    <w:nsid w:val="0000000B"/>
    <w:multiLevelType w:val="singleLevel"/>
    <w:tmpl w:val="0000000B"/>
    <w:lvl w:ilvl="0">
      <w:start w:val="1"/>
      <w:numFmt w:val="decimalEnclosedCircle"/>
      <w:lvlText w:val="%1"/>
      <w:lvlJc w:val="left"/>
      <w:pPr>
        <w:tabs>
          <w:tab w:val="num" w:pos="960"/>
        </w:tabs>
      </w:pPr>
      <w:rPr>
        <w:rFonts w:hint="eastAsia"/>
      </w:rPr>
    </w:lvl>
  </w:abstractNum>
  <w:abstractNum w:abstractNumId="4">
    <w:nsid w:val="00DF2229"/>
    <w:multiLevelType w:val="hybridMultilevel"/>
    <w:tmpl w:val="74F2D16C"/>
    <w:lvl w:ilvl="0" w:tplc="F25095A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810CA5"/>
    <w:multiLevelType w:val="hybridMultilevel"/>
    <w:tmpl w:val="8F5670A4"/>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nsid w:val="07237E3D"/>
    <w:multiLevelType w:val="hybridMultilevel"/>
    <w:tmpl w:val="E828082C"/>
    <w:lvl w:ilvl="0" w:tplc="04090005">
      <w:start w:val="1"/>
      <w:numFmt w:val="bullet"/>
      <w:lvlText w:val=""/>
      <w:lvlJc w:val="left"/>
      <w:pPr>
        <w:ind w:left="1297" w:hanging="420"/>
      </w:pPr>
      <w:rPr>
        <w:rFonts w:ascii="Wingdings" w:hAnsi="Wingdings" w:hint="default"/>
      </w:rPr>
    </w:lvl>
    <w:lvl w:ilvl="1" w:tplc="0409000B" w:tentative="1">
      <w:start w:val="1"/>
      <w:numFmt w:val="bullet"/>
      <w:lvlText w:val=""/>
      <w:lvlJc w:val="left"/>
      <w:pPr>
        <w:ind w:left="1717" w:hanging="420"/>
      </w:pPr>
      <w:rPr>
        <w:rFonts w:ascii="Wingdings" w:hAnsi="Wingdings" w:hint="default"/>
      </w:rPr>
    </w:lvl>
    <w:lvl w:ilvl="2" w:tplc="0409000D" w:tentative="1">
      <w:start w:val="1"/>
      <w:numFmt w:val="bullet"/>
      <w:lvlText w:val=""/>
      <w:lvlJc w:val="left"/>
      <w:pPr>
        <w:ind w:left="2137" w:hanging="420"/>
      </w:pPr>
      <w:rPr>
        <w:rFonts w:ascii="Wingdings" w:hAnsi="Wingdings" w:hint="default"/>
      </w:rPr>
    </w:lvl>
    <w:lvl w:ilvl="3" w:tplc="04090001" w:tentative="1">
      <w:start w:val="1"/>
      <w:numFmt w:val="bullet"/>
      <w:lvlText w:val=""/>
      <w:lvlJc w:val="left"/>
      <w:pPr>
        <w:ind w:left="2557" w:hanging="420"/>
      </w:pPr>
      <w:rPr>
        <w:rFonts w:ascii="Wingdings" w:hAnsi="Wingdings" w:hint="default"/>
      </w:rPr>
    </w:lvl>
    <w:lvl w:ilvl="4" w:tplc="0409000B" w:tentative="1">
      <w:start w:val="1"/>
      <w:numFmt w:val="bullet"/>
      <w:lvlText w:val=""/>
      <w:lvlJc w:val="left"/>
      <w:pPr>
        <w:ind w:left="2977" w:hanging="420"/>
      </w:pPr>
      <w:rPr>
        <w:rFonts w:ascii="Wingdings" w:hAnsi="Wingdings" w:hint="default"/>
      </w:rPr>
    </w:lvl>
    <w:lvl w:ilvl="5" w:tplc="0409000D" w:tentative="1">
      <w:start w:val="1"/>
      <w:numFmt w:val="bullet"/>
      <w:lvlText w:val=""/>
      <w:lvlJc w:val="left"/>
      <w:pPr>
        <w:ind w:left="3397" w:hanging="420"/>
      </w:pPr>
      <w:rPr>
        <w:rFonts w:ascii="Wingdings" w:hAnsi="Wingdings" w:hint="default"/>
      </w:rPr>
    </w:lvl>
    <w:lvl w:ilvl="6" w:tplc="04090001" w:tentative="1">
      <w:start w:val="1"/>
      <w:numFmt w:val="bullet"/>
      <w:lvlText w:val=""/>
      <w:lvlJc w:val="left"/>
      <w:pPr>
        <w:ind w:left="3817" w:hanging="420"/>
      </w:pPr>
      <w:rPr>
        <w:rFonts w:ascii="Wingdings" w:hAnsi="Wingdings" w:hint="default"/>
      </w:rPr>
    </w:lvl>
    <w:lvl w:ilvl="7" w:tplc="0409000B" w:tentative="1">
      <w:start w:val="1"/>
      <w:numFmt w:val="bullet"/>
      <w:lvlText w:val=""/>
      <w:lvlJc w:val="left"/>
      <w:pPr>
        <w:ind w:left="4237" w:hanging="420"/>
      </w:pPr>
      <w:rPr>
        <w:rFonts w:ascii="Wingdings" w:hAnsi="Wingdings" w:hint="default"/>
      </w:rPr>
    </w:lvl>
    <w:lvl w:ilvl="8" w:tplc="0409000D" w:tentative="1">
      <w:start w:val="1"/>
      <w:numFmt w:val="bullet"/>
      <w:lvlText w:val=""/>
      <w:lvlJc w:val="left"/>
      <w:pPr>
        <w:ind w:left="4657" w:hanging="420"/>
      </w:pPr>
      <w:rPr>
        <w:rFonts w:ascii="Wingdings" w:hAnsi="Wingdings" w:hint="default"/>
      </w:rPr>
    </w:lvl>
  </w:abstractNum>
  <w:abstractNum w:abstractNumId="7">
    <w:nsid w:val="0AFA4C19"/>
    <w:multiLevelType w:val="hybridMultilevel"/>
    <w:tmpl w:val="B21A009E"/>
    <w:lvl w:ilvl="0" w:tplc="E4705810">
      <w:start w:val="1"/>
      <w:numFmt w:val="decimalEnclosedCircle"/>
      <w:lvlText w:val="%1"/>
      <w:lvlJc w:val="left"/>
      <w:pPr>
        <w:ind w:left="780" w:hanging="360"/>
      </w:pPr>
    </w:lvl>
    <w:lvl w:ilvl="1" w:tplc="0D96B968">
      <w:start w:val="1"/>
      <w:numFmt w:val="bullet"/>
      <w:lvlText w:val="＊"/>
      <w:lvlJc w:val="left"/>
      <w:pPr>
        <w:ind w:left="1200" w:hanging="360"/>
      </w:pPr>
      <w:rPr>
        <w:rFonts w:ascii="ＭＳ 明朝" w:eastAsia="ＭＳ 明朝" w:hAnsi="ＭＳ 明朝" w:cs="Times New Roman" w:hint="eastAsia"/>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8">
    <w:nsid w:val="0EDC4470"/>
    <w:multiLevelType w:val="hybridMultilevel"/>
    <w:tmpl w:val="0EBA437E"/>
    <w:lvl w:ilvl="0" w:tplc="475AAB10">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9">
    <w:nsid w:val="102100EF"/>
    <w:multiLevelType w:val="hybridMultilevel"/>
    <w:tmpl w:val="04D81630"/>
    <w:lvl w:ilvl="0" w:tplc="04090017">
      <w:start w:val="1"/>
      <w:numFmt w:val="aiueoFullWidth"/>
      <w:lvlText w:val="(%1)"/>
      <w:lvlJc w:val="left"/>
      <w:pPr>
        <w:ind w:left="1460" w:hanging="420"/>
      </w:pPr>
    </w:lvl>
    <w:lvl w:ilvl="1" w:tplc="04090017">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0">
    <w:nsid w:val="159358BB"/>
    <w:multiLevelType w:val="hybridMultilevel"/>
    <w:tmpl w:val="580C3D70"/>
    <w:lvl w:ilvl="0" w:tplc="79589540">
      <w:start w:val="9"/>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1940624A"/>
    <w:multiLevelType w:val="hybridMultilevel"/>
    <w:tmpl w:val="178A4D9E"/>
    <w:lvl w:ilvl="0" w:tplc="04090017">
      <w:start w:val="1"/>
      <w:numFmt w:val="aiueoFullWidth"/>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2">
    <w:nsid w:val="19F15DE8"/>
    <w:multiLevelType w:val="hybridMultilevel"/>
    <w:tmpl w:val="5DF853F4"/>
    <w:lvl w:ilvl="0" w:tplc="2782EA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C6E679E"/>
    <w:multiLevelType w:val="hybridMultilevel"/>
    <w:tmpl w:val="8BFA7914"/>
    <w:lvl w:ilvl="0" w:tplc="35AEC26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nsid w:val="20F92360"/>
    <w:multiLevelType w:val="hybridMultilevel"/>
    <w:tmpl w:val="77AEEB16"/>
    <w:lvl w:ilvl="0" w:tplc="04090011">
      <w:start w:val="1"/>
      <w:numFmt w:val="decimalEnclosedCircle"/>
      <w:lvlText w:val="%1"/>
      <w:lvlJc w:val="left"/>
      <w:pPr>
        <w:ind w:left="1040" w:hanging="420"/>
      </w:pPr>
    </w:lvl>
    <w:lvl w:ilvl="1" w:tplc="71E268DE">
      <w:start w:val="1"/>
      <w:numFmt w:val="aiueoFullWidth"/>
      <w:lvlText w:val="(%2)"/>
      <w:lvlJc w:val="left"/>
      <w:pPr>
        <w:ind w:left="1400" w:hanging="360"/>
      </w:pPr>
      <w:rPr>
        <w:rFonts w:hint="default"/>
      </w:r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5">
    <w:nsid w:val="25E7506B"/>
    <w:multiLevelType w:val="hybridMultilevel"/>
    <w:tmpl w:val="D39E01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740A01"/>
    <w:multiLevelType w:val="hybridMultilevel"/>
    <w:tmpl w:val="E4681A4A"/>
    <w:lvl w:ilvl="0" w:tplc="04090011">
      <w:start w:val="1"/>
      <w:numFmt w:val="decimalEnclosedCircle"/>
      <w:lvlText w:val="%1"/>
      <w:lvlJc w:val="left"/>
      <w:pPr>
        <w:ind w:left="1297" w:hanging="420"/>
      </w:p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17">
    <w:nsid w:val="35DE31D9"/>
    <w:multiLevelType w:val="hybridMultilevel"/>
    <w:tmpl w:val="B6985B52"/>
    <w:lvl w:ilvl="0" w:tplc="EE0CC4AE">
      <w:start w:val="1"/>
      <w:numFmt w:val="decimalFullWidth"/>
      <w:lvlText w:val="%1、"/>
      <w:lvlJc w:val="left"/>
      <w:pPr>
        <w:ind w:left="660" w:hanging="450"/>
      </w:pPr>
      <w:rPr>
        <w:rFonts w:hint="default"/>
        <w:b/>
        <w:bCs/>
        <w:sz w:val="20"/>
        <w:szCs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C3A3D8E"/>
    <w:multiLevelType w:val="hybridMultilevel"/>
    <w:tmpl w:val="695E9F38"/>
    <w:lvl w:ilvl="0" w:tplc="54C6B7DE">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D1D31DC"/>
    <w:multiLevelType w:val="hybridMultilevel"/>
    <w:tmpl w:val="0136B862"/>
    <w:lvl w:ilvl="0" w:tplc="123AAC1A">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1E779A3"/>
    <w:multiLevelType w:val="hybridMultilevel"/>
    <w:tmpl w:val="F48C5396"/>
    <w:lvl w:ilvl="0" w:tplc="F7BC88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51504DF"/>
    <w:multiLevelType w:val="hybridMultilevel"/>
    <w:tmpl w:val="30A0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59120D1"/>
    <w:multiLevelType w:val="hybridMultilevel"/>
    <w:tmpl w:val="C2DAA92A"/>
    <w:lvl w:ilvl="0" w:tplc="34540C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49DC3DAB"/>
    <w:multiLevelType w:val="hybridMultilevel"/>
    <w:tmpl w:val="D2220A7A"/>
    <w:lvl w:ilvl="0" w:tplc="584E1AF0">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4">
    <w:nsid w:val="4E560036"/>
    <w:multiLevelType w:val="hybridMultilevel"/>
    <w:tmpl w:val="66E0F7B2"/>
    <w:lvl w:ilvl="0" w:tplc="8744A652">
      <w:start w:val="1"/>
      <w:numFmt w:val="decimalFullWidth"/>
      <w:lvlText w:val="%1、"/>
      <w:lvlJc w:val="left"/>
      <w:pPr>
        <w:tabs>
          <w:tab w:val="num" w:pos="420"/>
        </w:tabs>
        <w:ind w:left="420" w:hanging="420"/>
      </w:pPr>
      <w:rPr>
        <w:rFonts w:hint="default"/>
      </w:rPr>
    </w:lvl>
    <w:lvl w:ilvl="1" w:tplc="99A6033E">
      <w:start w:val="1"/>
      <w:numFmt w:val="decimalEnclosedCircle"/>
      <w:lvlText w:val="%2"/>
      <w:lvlJc w:val="left"/>
      <w:pPr>
        <w:ind w:left="780" w:hanging="360"/>
      </w:pPr>
      <w:rPr>
        <w:rFonts w:hint="default"/>
      </w:rPr>
    </w:lvl>
    <w:lvl w:ilvl="2" w:tplc="00D2E9D8">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E695B08"/>
    <w:multiLevelType w:val="hybridMultilevel"/>
    <w:tmpl w:val="E23A84A4"/>
    <w:lvl w:ilvl="0" w:tplc="7CB83FB8">
      <w:start w:val="1"/>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6A82F61"/>
    <w:multiLevelType w:val="hybridMultilevel"/>
    <w:tmpl w:val="64600E3E"/>
    <w:lvl w:ilvl="0" w:tplc="793EB4D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nsid w:val="58CB3A5B"/>
    <w:multiLevelType w:val="hybridMultilevel"/>
    <w:tmpl w:val="91D88F54"/>
    <w:lvl w:ilvl="0" w:tplc="7D4E7F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nsid w:val="5DBA736C"/>
    <w:multiLevelType w:val="hybridMultilevel"/>
    <w:tmpl w:val="EA741B36"/>
    <w:lvl w:ilvl="0" w:tplc="37145204">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nsid w:val="682D5BD8"/>
    <w:multiLevelType w:val="hybridMultilevel"/>
    <w:tmpl w:val="47749432"/>
    <w:lvl w:ilvl="0" w:tplc="6DFCD1B2">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C490807"/>
    <w:multiLevelType w:val="hybridMultilevel"/>
    <w:tmpl w:val="D16481F2"/>
    <w:lvl w:ilvl="0" w:tplc="376A4F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nsid w:val="721022BC"/>
    <w:multiLevelType w:val="hybridMultilevel"/>
    <w:tmpl w:val="E8F0E9A2"/>
    <w:lvl w:ilvl="0" w:tplc="0409000F">
      <w:start w:val="1"/>
      <w:numFmt w:val="decimal"/>
      <w:lvlText w:val="%1."/>
      <w:lvlJc w:val="left"/>
      <w:pPr>
        <w:ind w:left="420" w:hanging="420"/>
      </w:pPr>
    </w:lvl>
    <w:lvl w:ilvl="1" w:tplc="9C74A10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7B06152"/>
    <w:multiLevelType w:val="hybridMultilevel"/>
    <w:tmpl w:val="7EFC1F1A"/>
    <w:lvl w:ilvl="0" w:tplc="F23CAA8E">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7B665D44"/>
    <w:multiLevelType w:val="hybridMultilevel"/>
    <w:tmpl w:val="322E9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EFA12FB"/>
    <w:multiLevelType w:val="hybridMultilevel"/>
    <w:tmpl w:val="6B1CAAE0"/>
    <w:lvl w:ilvl="0" w:tplc="40E0481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32"/>
  </w:num>
  <w:num w:numId="6">
    <w:abstractNumId w:val="19"/>
  </w:num>
  <w:num w:numId="7">
    <w:abstractNumId w:val="29"/>
  </w:num>
  <w:num w:numId="8">
    <w:abstractNumId w:val="12"/>
  </w:num>
  <w:num w:numId="9">
    <w:abstractNumId w:val="26"/>
  </w:num>
  <w:num w:numId="10">
    <w:abstractNumId w:val="28"/>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7"/>
  </w:num>
  <w:num w:numId="17">
    <w:abstractNumId w:val="4"/>
  </w:num>
  <w:num w:numId="18">
    <w:abstractNumId w:val="25"/>
  </w:num>
  <w:num w:numId="19">
    <w:abstractNumId w:val="17"/>
  </w:num>
  <w:num w:numId="20">
    <w:abstractNumId w:val="6"/>
  </w:num>
  <w:num w:numId="21">
    <w:abstractNumId w:val="16"/>
  </w:num>
  <w:num w:numId="22">
    <w:abstractNumId w:val="11"/>
  </w:num>
  <w:num w:numId="23">
    <w:abstractNumId w:val="10"/>
  </w:num>
  <w:num w:numId="24">
    <w:abstractNumId w:val="31"/>
  </w:num>
  <w:num w:numId="25">
    <w:abstractNumId w:val="5"/>
  </w:num>
  <w:num w:numId="26">
    <w:abstractNumId w:val="18"/>
  </w:num>
  <w:num w:numId="27">
    <w:abstractNumId w:val="14"/>
  </w:num>
  <w:num w:numId="28">
    <w:abstractNumId w:val="9"/>
  </w:num>
  <w:num w:numId="29">
    <w:abstractNumId w:val="20"/>
  </w:num>
  <w:num w:numId="30">
    <w:abstractNumId w:val="34"/>
  </w:num>
  <w:num w:numId="31">
    <w:abstractNumId w:val="30"/>
  </w:num>
  <w:num w:numId="32">
    <w:abstractNumId w:val="22"/>
  </w:num>
  <w:num w:numId="33">
    <w:abstractNumId w:val="33"/>
  </w:num>
  <w:num w:numId="34">
    <w:abstractNumId w:val="21"/>
  </w:num>
  <w:num w:numId="3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049">
      <v:textbox inset="5.85pt,.7pt,5.85pt,.7pt"/>
      <o:colormru v:ext="edit" colors="#943634,#96f,#f9c,#c39,#936,#c9f,#99f,#c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CA"/>
    <w:rsid w:val="000000AB"/>
    <w:rsid w:val="00000DFD"/>
    <w:rsid w:val="00007755"/>
    <w:rsid w:val="000108DF"/>
    <w:rsid w:val="00010D41"/>
    <w:rsid w:val="0001111C"/>
    <w:rsid w:val="00011C16"/>
    <w:rsid w:val="0001370A"/>
    <w:rsid w:val="00013C2B"/>
    <w:rsid w:val="00020A51"/>
    <w:rsid w:val="00020F53"/>
    <w:rsid w:val="00022AB0"/>
    <w:rsid w:val="000232A5"/>
    <w:rsid w:val="00023C81"/>
    <w:rsid w:val="00027D01"/>
    <w:rsid w:val="0003289A"/>
    <w:rsid w:val="0003421A"/>
    <w:rsid w:val="000403DD"/>
    <w:rsid w:val="00042432"/>
    <w:rsid w:val="0004529A"/>
    <w:rsid w:val="000463A3"/>
    <w:rsid w:val="0004735B"/>
    <w:rsid w:val="00052429"/>
    <w:rsid w:val="00054F63"/>
    <w:rsid w:val="0005691F"/>
    <w:rsid w:val="00060965"/>
    <w:rsid w:val="00064561"/>
    <w:rsid w:val="0006733B"/>
    <w:rsid w:val="00072467"/>
    <w:rsid w:val="00072643"/>
    <w:rsid w:val="000740F2"/>
    <w:rsid w:val="00074BC9"/>
    <w:rsid w:val="00076DAF"/>
    <w:rsid w:val="00084190"/>
    <w:rsid w:val="0009117F"/>
    <w:rsid w:val="00092ED7"/>
    <w:rsid w:val="000966A4"/>
    <w:rsid w:val="000974E9"/>
    <w:rsid w:val="000A3CE4"/>
    <w:rsid w:val="000A6B03"/>
    <w:rsid w:val="000A7346"/>
    <w:rsid w:val="000A7AA5"/>
    <w:rsid w:val="000A7C0C"/>
    <w:rsid w:val="000B2904"/>
    <w:rsid w:val="000B3991"/>
    <w:rsid w:val="000B4C05"/>
    <w:rsid w:val="000B5005"/>
    <w:rsid w:val="000B5471"/>
    <w:rsid w:val="000B58B6"/>
    <w:rsid w:val="000C0EEF"/>
    <w:rsid w:val="000C341D"/>
    <w:rsid w:val="000C3828"/>
    <w:rsid w:val="000C4107"/>
    <w:rsid w:val="000D6C6B"/>
    <w:rsid w:val="000E02E7"/>
    <w:rsid w:val="000E7B7F"/>
    <w:rsid w:val="000E7E9A"/>
    <w:rsid w:val="000F09E1"/>
    <w:rsid w:val="000F0AAD"/>
    <w:rsid w:val="000F53B5"/>
    <w:rsid w:val="000F6E78"/>
    <w:rsid w:val="000F76CA"/>
    <w:rsid w:val="0010119D"/>
    <w:rsid w:val="00106C48"/>
    <w:rsid w:val="00107241"/>
    <w:rsid w:val="00107FED"/>
    <w:rsid w:val="00110716"/>
    <w:rsid w:val="001143FB"/>
    <w:rsid w:val="0011460D"/>
    <w:rsid w:val="00115576"/>
    <w:rsid w:val="00120124"/>
    <w:rsid w:val="00120148"/>
    <w:rsid w:val="00121C84"/>
    <w:rsid w:val="0012451F"/>
    <w:rsid w:val="0014168A"/>
    <w:rsid w:val="00142EA3"/>
    <w:rsid w:val="001435EF"/>
    <w:rsid w:val="00150821"/>
    <w:rsid w:val="001550DC"/>
    <w:rsid w:val="00155405"/>
    <w:rsid w:val="00157E0D"/>
    <w:rsid w:val="00161116"/>
    <w:rsid w:val="001629D6"/>
    <w:rsid w:val="001654E3"/>
    <w:rsid w:val="00171902"/>
    <w:rsid w:val="001720EF"/>
    <w:rsid w:val="00173EDD"/>
    <w:rsid w:val="00176B8D"/>
    <w:rsid w:val="0018083F"/>
    <w:rsid w:val="001874AC"/>
    <w:rsid w:val="00191B1D"/>
    <w:rsid w:val="00194A0C"/>
    <w:rsid w:val="001971E4"/>
    <w:rsid w:val="001A2A0F"/>
    <w:rsid w:val="001A6710"/>
    <w:rsid w:val="001B26D6"/>
    <w:rsid w:val="001B3005"/>
    <w:rsid w:val="001B36D9"/>
    <w:rsid w:val="001B397A"/>
    <w:rsid w:val="001B46C2"/>
    <w:rsid w:val="001B6815"/>
    <w:rsid w:val="001C38B0"/>
    <w:rsid w:val="001D59C2"/>
    <w:rsid w:val="001D6E2C"/>
    <w:rsid w:val="001E0927"/>
    <w:rsid w:val="001E1261"/>
    <w:rsid w:val="001E28EA"/>
    <w:rsid w:val="001E3AE4"/>
    <w:rsid w:val="001E42D4"/>
    <w:rsid w:val="001E587A"/>
    <w:rsid w:val="001E5D3E"/>
    <w:rsid w:val="001E65EF"/>
    <w:rsid w:val="001E68AB"/>
    <w:rsid w:val="001E6C94"/>
    <w:rsid w:val="001E723D"/>
    <w:rsid w:val="001E7759"/>
    <w:rsid w:val="001F1055"/>
    <w:rsid w:val="001F35D9"/>
    <w:rsid w:val="001F47C2"/>
    <w:rsid w:val="001F6239"/>
    <w:rsid w:val="00200F94"/>
    <w:rsid w:val="002021B6"/>
    <w:rsid w:val="00202E6B"/>
    <w:rsid w:val="002049CA"/>
    <w:rsid w:val="002060C1"/>
    <w:rsid w:val="002108DE"/>
    <w:rsid w:val="002123A5"/>
    <w:rsid w:val="00213E01"/>
    <w:rsid w:val="002146B3"/>
    <w:rsid w:val="00214C6A"/>
    <w:rsid w:val="00216804"/>
    <w:rsid w:val="00216E78"/>
    <w:rsid w:val="00217031"/>
    <w:rsid w:val="00217F10"/>
    <w:rsid w:val="002206C6"/>
    <w:rsid w:val="00220C71"/>
    <w:rsid w:val="00221DCA"/>
    <w:rsid w:val="00222B44"/>
    <w:rsid w:val="00225155"/>
    <w:rsid w:val="00225F6F"/>
    <w:rsid w:val="0022739B"/>
    <w:rsid w:val="002301B2"/>
    <w:rsid w:val="00232441"/>
    <w:rsid w:val="00237A2D"/>
    <w:rsid w:val="00237FA0"/>
    <w:rsid w:val="00241BE7"/>
    <w:rsid w:val="002438A3"/>
    <w:rsid w:val="00247609"/>
    <w:rsid w:val="00253384"/>
    <w:rsid w:val="00253934"/>
    <w:rsid w:val="0025544D"/>
    <w:rsid w:val="00255E74"/>
    <w:rsid w:val="00256B01"/>
    <w:rsid w:val="002639B5"/>
    <w:rsid w:val="0026673F"/>
    <w:rsid w:val="00267EEB"/>
    <w:rsid w:val="002758BA"/>
    <w:rsid w:val="0027767B"/>
    <w:rsid w:val="00280E27"/>
    <w:rsid w:val="00284119"/>
    <w:rsid w:val="00284B2F"/>
    <w:rsid w:val="002856BE"/>
    <w:rsid w:val="00287138"/>
    <w:rsid w:val="00290B92"/>
    <w:rsid w:val="0029189A"/>
    <w:rsid w:val="0029460E"/>
    <w:rsid w:val="00295543"/>
    <w:rsid w:val="002978F4"/>
    <w:rsid w:val="002A2B08"/>
    <w:rsid w:val="002A3644"/>
    <w:rsid w:val="002A3FF7"/>
    <w:rsid w:val="002A5A54"/>
    <w:rsid w:val="002B2593"/>
    <w:rsid w:val="002B76C9"/>
    <w:rsid w:val="002C0FD0"/>
    <w:rsid w:val="002C11C9"/>
    <w:rsid w:val="002C24CF"/>
    <w:rsid w:val="002C3687"/>
    <w:rsid w:val="002C611F"/>
    <w:rsid w:val="002C7AF8"/>
    <w:rsid w:val="002D156E"/>
    <w:rsid w:val="002D7755"/>
    <w:rsid w:val="002E34AE"/>
    <w:rsid w:val="002F3E90"/>
    <w:rsid w:val="002F4E20"/>
    <w:rsid w:val="002F4E92"/>
    <w:rsid w:val="002F55F1"/>
    <w:rsid w:val="002F5793"/>
    <w:rsid w:val="002F6FA6"/>
    <w:rsid w:val="002F6FD2"/>
    <w:rsid w:val="003017FD"/>
    <w:rsid w:val="003022B9"/>
    <w:rsid w:val="00306045"/>
    <w:rsid w:val="00310794"/>
    <w:rsid w:val="0031405B"/>
    <w:rsid w:val="003140E3"/>
    <w:rsid w:val="00314369"/>
    <w:rsid w:val="00314635"/>
    <w:rsid w:val="0031562A"/>
    <w:rsid w:val="00317577"/>
    <w:rsid w:val="003228AC"/>
    <w:rsid w:val="00322F57"/>
    <w:rsid w:val="00323B70"/>
    <w:rsid w:val="00323E2E"/>
    <w:rsid w:val="003241E8"/>
    <w:rsid w:val="00324C02"/>
    <w:rsid w:val="00325133"/>
    <w:rsid w:val="0032638D"/>
    <w:rsid w:val="00330AEF"/>
    <w:rsid w:val="00330D9A"/>
    <w:rsid w:val="00333D35"/>
    <w:rsid w:val="00337925"/>
    <w:rsid w:val="00342895"/>
    <w:rsid w:val="0034624C"/>
    <w:rsid w:val="00352883"/>
    <w:rsid w:val="00352B21"/>
    <w:rsid w:val="00357330"/>
    <w:rsid w:val="00357635"/>
    <w:rsid w:val="003602F4"/>
    <w:rsid w:val="00361306"/>
    <w:rsid w:val="003641CD"/>
    <w:rsid w:val="00364AED"/>
    <w:rsid w:val="003672F4"/>
    <w:rsid w:val="00367B7C"/>
    <w:rsid w:val="003772A0"/>
    <w:rsid w:val="00387CBB"/>
    <w:rsid w:val="00390C26"/>
    <w:rsid w:val="0039154C"/>
    <w:rsid w:val="00391D8A"/>
    <w:rsid w:val="00393769"/>
    <w:rsid w:val="003976C6"/>
    <w:rsid w:val="00397B47"/>
    <w:rsid w:val="003A5281"/>
    <w:rsid w:val="003A6D2B"/>
    <w:rsid w:val="003A7DD2"/>
    <w:rsid w:val="003B3780"/>
    <w:rsid w:val="003B646E"/>
    <w:rsid w:val="003C4202"/>
    <w:rsid w:val="003C48D7"/>
    <w:rsid w:val="003C4B13"/>
    <w:rsid w:val="003C60BF"/>
    <w:rsid w:val="003C69E0"/>
    <w:rsid w:val="003C7913"/>
    <w:rsid w:val="003D0976"/>
    <w:rsid w:val="003D2886"/>
    <w:rsid w:val="003D29D1"/>
    <w:rsid w:val="003D2A73"/>
    <w:rsid w:val="003D4368"/>
    <w:rsid w:val="003D69D1"/>
    <w:rsid w:val="003E01A6"/>
    <w:rsid w:val="003E0E5F"/>
    <w:rsid w:val="003E0EFC"/>
    <w:rsid w:val="003E14BB"/>
    <w:rsid w:val="003E3FF1"/>
    <w:rsid w:val="003E7C24"/>
    <w:rsid w:val="003F3B42"/>
    <w:rsid w:val="003F4134"/>
    <w:rsid w:val="003F5693"/>
    <w:rsid w:val="003F78C3"/>
    <w:rsid w:val="00401023"/>
    <w:rsid w:val="004011EE"/>
    <w:rsid w:val="00402297"/>
    <w:rsid w:val="004031A0"/>
    <w:rsid w:val="0041129B"/>
    <w:rsid w:val="004130CC"/>
    <w:rsid w:val="00413A48"/>
    <w:rsid w:val="0041402E"/>
    <w:rsid w:val="004152C4"/>
    <w:rsid w:val="004162D5"/>
    <w:rsid w:val="0041644B"/>
    <w:rsid w:val="004171A7"/>
    <w:rsid w:val="00417D8D"/>
    <w:rsid w:val="00420E88"/>
    <w:rsid w:val="00424B89"/>
    <w:rsid w:val="00424FCA"/>
    <w:rsid w:val="004252F3"/>
    <w:rsid w:val="00426ACD"/>
    <w:rsid w:val="00426D77"/>
    <w:rsid w:val="004325C2"/>
    <w:rsid w:val="00434B42"/>
    <w:rsid w:val="004354EB"/>
    <w:rsid w:val="0043769C"/>
    <w:rsid w:val="00440FB5"/>
    <w:rsid w:val="004415ED"/>
    <w:rsid w:val="00443A29"/>
    <w:rsid w:val="004564BD"/>
    <w:rsid w:val="00457B12"/>
    <w:rsid w:val="00460215"/>
    <w:rsid w:val="004605E6"/>
    <w:rsid w:val="00463100"/>
    <w:rsid w:val="00466D96"/>
    <w:rsid w:val="0046734D"/>
    <w:rsid w:val="0047112E"/>
    <w:rsid w:val="0047717F"/>
    <w:rsid w:val="00477CD0"/>
    <w:rsid w:val="00487E45"/>
    <w:rsid w:val="0049230A"/>
    <w:rsid w:val="0049278D"/>
    <w:rsid w:val="00492AD6"/>
    <w:rsid w:val="00493E5A"/>
    <w:rsid w:val="00497957"/>
    <w:rsid w:val="0049795A"/>
    <w:rsid w:val="004A07DF"/>
    <w:rsid w:val="004A0D19"/>
    <w:rsid w:val="004A26F0"/>
    <w:rsid w:val="004A2C11"/>
    <w:rsid w:val="004A2CD5"/>
    <w:rsid w:val="004A445A"/>
    <w:rsid w:val="004A4782"/>
    <w:rsid w:val="004A485B"/>
    <w:rsid w:val="004A52C0"/>
    <w:rsid w:val="004B2809"/>
    <w:rsid w:val="004B34B6"/>
    <w:rsid w:val="004B37AA"/>
    <w:rsid w:val="004B4A1E"/>
    <w:rsid w:val="004C4535"/>
    <w:rsid w:val="004C5D51"/>
    <w:rsid w:val="004D22A8"/>
    <w:rsid w:val="004D2AE9"/>
    <w:rsid w:val="004D4E35"/>
    <w:rsid w:val="004E033E"/>
    <w:rsid w:val="004E0577"/>
    <w:rsid w:val="004F0719"/>
    <w:rsid w:val="004F0A98"/>
    <w:rsid w:val="004F17AF"/>
    <w:rsid w:val="004F1AE5"/>
    <w:rsid w:val="004F4C72"/>
    <w:rsid w:val="004F59D1"/>
    <w:rsid w:val="004F6808"/>
    <w:rsid w:val="00503155"/>
    <w:rsid w:val="00506558"/>
    <w:rsid w:val="0050698E"/>
    <w:rsid w:val="00507D31"/>
    <w:rsid w:val="005119E0"/>
    <w:rsid w:val="00513671"/>
    <w:rsid w:val="005148BD"/>
    <w:rsid w:val="005156CE"/>
    <w:rsid w:val="0052389F"/>
    <w:rsid w:val="005246AD"/>
    <w:rsid w:val="0052676A"/>
    <w:rsid w:val="00526CA0"/>
    <w:rsid w:val="00526CC0"/>
    <w:rsid w:val="00527A8D"/>
    <w:rsid w:val="00527BF1"/>
    <w:rsid w:val="0053188A"/>
    <w:rsid w:val="005319C7"/>
    <w:rsid w:val="00531FED"/>
    <w:rsid w:val="005330A7"/>
    <w:rsid w:val="005334E9"/>
    <w:rsid w:val="00534B3B"/>
    <w:rsid w:val="0053786F"/>
    <w:rsid w:val="00542131"/>
    <w:rsid w:val="0054681C"/>
    <w:rsid w:val="00552B25"/>
    <w:rsid w:val="00554D74"/>
    <w:rsid w:val="00556B82"/>
    <w:rsid w:val="00557957"/>
    <w:rsid w:val="00560E49"/>
    <w:rsid w:val="00560F20"/>
    <w:rsid w:val="00562319"/>
    <w:rsid w:val="005640E6"/>
    <w:rsid w:val="00565273"/>
    <w:rsid w:val="00567996"/>
    <w:rsid w:val="00571282"/>
    <w:rsid w:val="00572F51"/>
    <w:rsid w:val="00574454"/>
    <w:rsid w:val="00581491"/>
    <w:rsid w:val="00587417"/>
    <w:rsid w:val="00590448"/>
    <w:rsid w:val="00592C4A"/>
    <w:rsid w:val="00592D44"/>
    <w:rsid w:val="005938DE"/>
    <w:rsid w:val="005A2114"/>
    <w:rsid w:val="005B1104"/>
    <w:rsid w:val="005B1D0B"/>
    <w:rsid w:val="005B2A1B"/>
    <w:rsid w:val="005C0F02"/>
    <w:rsid w:val="005C23EB"/>
    <w:rsid w:val="005C3F51"/>
    <w:rsid w:val="005C4AFB"/>
    <w:rsid w:val="005C4B56"/>
    <w:rsid w:val="005D0352"/>
    <w:rsid w:val="005D0E5C"/>
    <w:rsid w:val="005D3507"/>
    <w:rsid w:val="005D5DED"/>
    <w:rsid w:val="005D6B81"/>
    <w:rsid w:val="005E214F"/>
    <w:rsid w:val="005E24D7"/>
    <w:rsid w:val="005E2EA7"/>
    <w:rsid w:val="005E4D25"/>
    <w:rsid w:val="005E4F67"/>
    <w:rsid w:val="005E559C"/>
    <w:rsid w:val="005E7BB4"/>
    <w:rsid w:val="005F008D"/>
    <w:rsid w:val="005F1C95"/>
    <w:rsid w:val="005F2597"/>
    <w:rsid w:val="005F7D96"/>
    <w:rsid w:val="006000FA"/>
    <w:rsid w:val="00600C92"/>
    <w:rsid w:val="00601941"/>
    <w:rsid w:val="0060269B"/>
    <w:rsid w:val="00604A9D"/>
    <w:rsid w:val="00605071"/>
    <w:rsid w:val="0060719A"/>
    <w:rsid w:val="00610468"/>
    <w:rsid w:val="00612A41"/>
    <w:rsid w:val="00613638"/>
    <w:rsid w:val="00622C9D"/>
    <w:rsid w:val="006244D9"/>
    <w:rsid w:val="006346BB"/>
    <w:rsid w:val="006357F9"/>
    <w:rsid w:val="00637A79"/>
    <w:rsid w:val="00643F73"/>
    <w:rsid w:val="00647AC0"/>
    <w:rsid w:val="00650B31"/>
    <w:rsid w:val="0065222D"/>
    <w:rsid w:val="00653605"/>
    <w:rsid w:val="00653EA1"/>
    <w:rsid w:val="00657262"/>
    <w:rsid w:val="00657C41"/>
    <w:rsid w:val="006641B2"/>
    <w:rsid w:val="006642B6"/>
    <w:rsid w:val="00664ED6"/>
    <w:rsid w:val="00666545"/>
    <w:rsid w:val="006714F3"/>
    <w:rsid w:val="00672353"/>
    <w:rsid w:val="00672405"/>
    <w:rsid w:val="006726AB"/>
    <w:rsid w:val="00674AFA"/>
    <w:rsid w:val="00681DC1"/>
    <w:rsid w:val="00685209"/>
    <w:rsid w:val="0068541F"/>
    <w:rsid w:val="006876AA"/>
    <w:rsid w:val="00690230"/>
    <w:rsid w:val="006944B7"/>
    <w:rsid w:val="00696836"/>
    <w:rsid w:val="0069714F"/>
    <w:rsid w:val="00697960"/>
    <w:rsid w:val="006A3F6F"/>
    <w:rsid w:val="006A4396"/>
    <w:rsid w:val="006A5BAD"/>
    <w:rsid w:val="006A68C6"/>
    <w:rsid w:val="006A6BE4"/>
    <w:rsid w:val="006A7413"/>
    <w:rsid w:val="006B6D54"/>
    <w:rsid w:val="006B7E9A"/>
    <w:rsid w:val="006C3EE2"/>
    <w:rsid w:val="006C4363"/>
    <w:rsid w:val="006C4FD8"/>
    <w:rsid w:val="006C7EF9"/>
    <w:rsid w:val="006D1639"/>
    <w:rsid w:val="006D31D1"/>
    <w:rsid w:val="006D35BE"/>
    <w:rsid w:val="006D36F8"/>
    <w:rsid w:val="006D43FD"/>
    <w:rsid w:val="006D64E6"/>
    <w:rsid w:val="006E0440"/>
    <w:rsid w:val="006E3029"/>
    <w:rsid w:val="006E5DC0"/>
    <w:rsid w:val="006E6A94"/>
    <w:rsid w:val="006E6AD0"/>
    <w:rsid w:val="006F0682"/>
    <w:rsid w:val="006F1921"/>
    <w:rsid w:val="006F69DC"/>
    <w:rsid w:val="007001DF"/>
    <w:rsid w:val="007040C4"/>
    <w:rsid w:val="00705E39"/>
    <w:rsid w:val="00705EE4"/>
    <w:rsid w:val="0070625C"/>
    <w:rsid w:val="00710ED9"/>
    <w:rsid w:val="007116FE"/>
    <w:rsid w:val="00720A77"/>
    <w:rsid w:val="00724968"/>
    <w:rsid w:val="007254EF"/>
    <w:rsid w:val="00726012"/>
    <w:rsid w:val="007260B5"/>
    <w:rsid w:val="00727064"/>
    <w:rsid w:val="00730672"/>
    <w:rsid w:val="00731619"/>
    <w:rsid w:val="00732221"/>
    <w:rsid w:val="00732763"/>
    <w:rsid w:val="00732A84"/>
    <w:rsid w:val="00733BD3"/>
    <w:rsid w:val="00740FCE"/>
    <w:rsid w:val="00747283"/>
    <w:rsid w:val="007479F8"/>
    <w:rsid w:val="00750368"/>
    <w:rsid w:val="00750B72"/>
    <w:rsid w:val="00751EB2"/>
    <w:rsid w:val="00753546"/>
    <w:rsid w:val="007570C5"/>
    <w:rsid w:val="007611C6"/>
    <w:rsid w:val="00762E14"/>
    <w:rsid w:val="007666FA"/>
    <w:rsid w:val="007666FD"/>
    <w:rsid w:val="00773D24"/>
    <w:rsid w:val="00777C68"/>
    <w:rsid w:val="0078022C"/>
    <w:rsid w:val="007824C7"/>
    <w:rsid w:val="0078313F"/>
    <w:rsid w:val="00784AD9"/>
    <w:rsid w:val="00787698"/>
    <w:rsid w:val="007918FE"/>
    <w:rsid w:val="00795085"/>
    <w:rsid w:val="007965FF"/>
    <w:rsid w:val="007970B9"/>
    <w:rsid w:val="007A34D7"/>
    <w:rsid w:val="007A66B0"/>
    <w:rsid w:val="007B0C83"/>
    <w:rsid w:val="007B33A7"/>
    <w:rsid w:val="007B5B24"/>
    <w:rsid w:val="007B68D9"/>
    <w:rsid w:val="007B73C9"/>
    <w:rsid w:val="007C24CC"/>
    <w:rsid w:val="007C2C30"/>
    <w:rsid w:val="007C369A"/>
    <w:rsid w:val="007D0502"/>
    <w:rsid w:val="007D0A60"/>
    <w:rsid w:val="007D441E"/>
    <w:rsid w:val="007D4B81"/>
    <w:rsid w:val="007D7CA3"/>
    <w:rsid w:val="007E0420"/>
    <w:rsid w:val="007E263A"/>
    <w:rsid w:val="007E4D45"/>
    <w:rsid w:val="007E5B07"/>
    <w:rsid w:val="007F1C44"/>
    <w:rsid w:val="007F2DA5"/>
    <w:rsid w:val="007F3F57"/>
    <w:rsid w:val="007F560A"/>
    <w:rsid w:val="007F707E"/>
    <w:rsid w:val="008003E9"/>
    <w:rsid w:val="0080215A"/>
    <w:rsid w:val="008022A8"/>
    <w:rsid w:val="008076D0"/>
    <w:rsid w:val="00812E9C"/>
    <w:rsid w:val="00813DC2"/>
    <w:rsid w:val="0081448B"/>
    <w:rsid w:val="008165C2"/>
    <w:rsid w:val="00816B45"/>
    <w:rsid w:val="00817511"/>
    <w:rsid w:val="00822C7D"/>
    <w:rsid w:val="008230C2"/>
    <w:rsid w:val="0082425F"/>
    <w:rsid w:val="00826C91"/>
    <w:rsid w:val="00826F72"/>
    <w:rsid w:val="00831A67"/>
    <w:rsid w:val="008322AD"/>
    <w:rsid w:val="00832B06"/>
    <w:rsid w:val="00836715"/>
    <w:rsid w:val="00836E67"/>
    <w:rsid w:val="0083742C"/>
    <w:rsid w:val="0084028F"/>
    <w:rsid w:val="00842AE2"/>
    <w:rsid w:val="00843D02"/>
    <w:rsid w:val="00850612"/>
    <w:rsid w:val="00852F7D"/>
    <w:rsid w:val="00856437"/>
    <w:rsid w:val="00856A15"/>
    <w:rsid w:val="00856F25"/>
    <w:rsid w:val="008578F4"/>
    <w:rsid w:val="00862750"/>
    <w:rsid w:val="008637BC"/>
    <w:rsid w:val="00866E58"/>
    <w:rsid w:val="0087656A"/>
    <w:rsid w:val="00876C1D"/>
    <w:rsid w:val="00876CD2"/>
    <w:rsid w:val="00877102"/>
    <w:rsid w:val="008775AF"/>
    <w:rsid w:val="008806EB"/>
    <w:rsid w:val="008812C0"/>
    <w:rsid w:val="0088144A"/>
    <w:rsid w:val="0088615A"/>
    <w:rsid w:val="00887CC5"/>
    <w:rsid w:val="008947E1"/>
    <w:rsid w:val="00895BF1"/>
    <w:rsid w:val="008A0ECF"/>
    <w:rsid w:val="008A40B2"/>
    <w:rsid w:val="008B000A"/>
    <w:rsid w:val="008B00BC"/>
    <w:rsid w:val="008B1997"/>
    <w:rsid w:val="008B474C"/>
    <w:rsid w:val="008C0BF6"/>
    <w:rsid w:val="008C177E"/>
    <w:rsid w:val="008C1C1B"/>
    <w:rsid w:val="008C484C"/>
    <w:rsid w:val="008C4A95"/>
    <w:rsid w:val="008D1AD0"/>
    <w:rsid w:val="008D4A0D"/>
    <w:rsid w:val="008D4E7C"/>
    <w:rsid w:val="008E3EE9"/>
    <w:rsid w:val="008E4B21"/>
    <w:rsid w:val="008E5753"/>
    <w:rsid w:val="008F26A5"/>
    <w:rsid w:val="008F3117"/>
    <w:rsid w:val="008F3C51"/>
    <w:rsid w:val="008F4F43"/>
    <w:rsid w:val="008F668A"/>
    <w:rsid w:val="008F7135"/>
    <w:rsid w:val="009009F0"/>
    <w:rsid w:val="00901038"/>
    <w:rsid w:val="009042F7"/>
    <w:rsid w:val="00910780"/>
    <w:rsid w:val="00910FDF"/>
    <w:rsid w:val="0091293A"/>
    <w:rsid w:val="0091343A"/>
    <w:rsid w:val="009135F7"/>
    <w:rsid w:val="00915F9B"/>
    <w:rsid w:val="00916E49"/>
    <w:rsid w:val="00917DF7"/>
    <w:rsid w:val="00922803"/>
    <w:rsid w:val="0092350B"/>
    <w:rsid w:val="00923F3F"/>
    <w:rsid w:val="00924D8B"/>
    <w:rsid w:val="00932886"/>
    <w:rsid w:val="00936E2F"/>
    <w:rsid w:val="009375BA"/>
    <w:rsid w:val="00937665"/>
    <w:rsid w:val="0094694C"/>
    <w:rsid w:val="00950B48"/>
    <w:rsid w:val="009521EA"/>
    <w:rsid w:val="009553FE"/>
    <w:rsid w:val="00957538"/>
    <w:rsid w:val="0096244B"/>
    <w:rsid w:val="009643AE"/>
    <w:rsid w:val="0096526A"/>
    <w:rsid w:val="00966439"/>
    <w:rsid w:val="009677AA"/>
    <w:rsid w:val="00970021"/>
    <w:rsid w:val="00971288"/>
    <w:rsid w:val="00971BE5"/>
    <w:rsid w:val="009724A8"/>
    <w:rsid w:val="009733A9"/>
    <w:rsid w:val="00976B4E"/>
    <w:rsid w:val="00976FF0"/>
    <w:rsid w:val="00983C7A"/>
    <w:rsid w:val="00986258"/>
    <w:rsid w:val="009869FA"/>
    <w:rsid w:val="00996A99"/>
    <w:rsid w:val="009A3943"/>
    <w:rsid w:val="009A7EE0"/>
    <w:rsid w:val="009B116E"/>
    <w:rsid w:val="009B2F6E"/>
    <w:rsid w:val="009B3A6E"/>
    <w:rsid w:val="009B4675"/>
    <w:rsid w:val="009B5B1D"/>
    <w:rsid w:val="009C1C9C"/>
    <w:rsid w:val="009C4DA6"/>
    <w:rsid w:val="009C6A6B"/>
    <w:rsid w:val="009D3D8D"/>
    <w:rsid w:val="009D4086"/>
    <w:rsid w:val="009D7344"/>
    <w:rsid w:val="009D767D"/>
    <w:rsid w:val="009D7839"/>
    <w:rsid w:val="009E1062"/>
    <w:rsid w:val="009E1517"/>
    <w:rsid w:val="009E2780"/>
    <w:rsid w:val="009E2E9D"/>
    <w:rsid w:val="009E33D8"/>
    <w:rsid w:val="009E499F"/>
    <w:rsid w:val="009E4A28"/>
    <w:rsid w:val="009E6355"/>
    <w:rsid w:val="009E6693"/>
    <w:rsid w:val="009F47F8"/>
    <w:rsid w:val="009F4A8F"/>
    <w:rsid w:val="009F55AA"/>
    <w:rsid w:val="009F6A42"/>
    <w:rsid w:val="009F70C2"/>
    <w:rsid w:val="009F7993"/>
    <w:rsid w:val="00A066F2"/>
    <w:rsid w:val="00A15B6F"/>
    <w:rsid w:val="00A165BC"/>
    <w:rsid w:val="00A23339"/>
    <w:rsid w:val="00A237AC"/>
    <w:rsid w:val="00A2635B"/>
    <w:rsid w:val="00A3435F"/>
    <w:rsid w:val="00A35E55"/>
    <w:rsid w:val="00A37B9F"/>
    <w:rsid w:val="00A43468"/>
    <w:rsid w:val="00A43AD4"/>
    <w:rsid w:val="00A449CA"/>
    <w:rsid w:val="00A457D0"/>
    <w:rsid w:val="00A47AD9"/>
    <w:rsid w:val="00A51922"/>
    <w:rsid w:val="00A53D42"/>
    <w:rsid w:val="00A54483"/>
    <w:rsid w:val="00A54BC7"/>
    <w:rsid w:val="00A57938"/>
    <w:rsid w:val="00A61C59"/>
    <w:rsid w:val="00A622D4"/>
    <w:rsid w:val="00A63288"/>
    <w:rsid w:val="00A64D44"/>
    <w:rsid w:val="00A73071"/>
    <w:rsid w:val="00A76404"/>
    <w:rsid w:val="00A80F6D"/>
    <w:rsid w:val="00A87096"/>
    <w:rsid w:val="00A87384"/>
    <w:rsid w:val="00A91FFA"/>
    <w:rsid w:val="00A94C1B"/>
    <w:rsid w:val="00A96E27"/>
    <w:rsid w:val="00A97B2C"/>
    <w:rsid w:val="00AA0089"/>
    <w:rsid w:val="00AA02B9"/>
    <w:rsid w:val="00AA1ECB"/>
    <w:rsid w:val="00AA25A3"/>
    <w:rsid w:val="00AA4CAC"/>
    <w:rsid w:val="00AA5A3A"/>
    <w:rsid w:val="00AA5E3A"/>
    <w:rsid w:val="00AA614D"/>
    <w:rsid w:val="00AB1477"/>
    <w:rsid w:val="00AB28B3"/>
    <w:rsid w:val="00AB5F2F"/>
    <w:rsid w:val="00AC0915"/>
    <w:rsid w:val="00AC1BBA"/>
    <w:rsid w:val="00AC2225"/>
    <w:rsid w:val="00AC4377"/>
    <w:rsid w:val="00AC48C4"/>
    <w:rsid w:val="00AD2B7A"/>
    <w:rsid w:val="00AD6E9C"/>
    <w:rsid w:val="00AE0496"/>
    <w:rsid w:val="00AE36AE"/>
    <w:rsid w:val="00AE3FEB"/>
    <w:rsid w:val="00AE67A2"/>
    <w:rsid w:val="00AF1DAA"/>
    <w:rsid w:val="00AF3E8C"/>
    <w:rsid w:val="00AF4A58"/>
    <w:rsid w:val="00AF4AE1"/>
    <w:rsid w:val="00AF5176"/>
    <w:rsid w:val="00AF5B4D"/>
    <w:rsid w:val="00AF6FAF"/>
    <w:rsid w:val="00AF7E4F"/>
    <w:rsid w:val="00B006C7"/>
    <w:rsid w:val="00B007B2"/>
    <w:rsid w:val="00B00915"/>
    <w:rsid w:val="00B02D57"/>
    <w:rsid w:val="00B03F2E"/>
    <w:rsid w:val="00B061EB"/>
    <w:rsid w:val="00B12509"/>
    <w:rsid w:val="00B13986"/>
    <w:rsid w:val="00B14E4F"/>
    <w:rsid w:val="00B22B61"/>
    <w:rsid w:val="00B26B83"/>
    <w:rsid w:val="00B3777D"/>
    <w:rsid w:val="00B379BC"/>
    <w:rsid w:val="00B37B25"/>
    <w:rsid w:val="00B40B01"/>
    <w:rsid w:val="00B40FD4"/>
    <w:rsid w:val="00B4391C"/>
    <w:rsid w:val="00B4481B"/>
    <w:rsid w:val="00B44D44"/>
    <w:rsid w:val="00B47BDB"/>
    <w:rsid w:val="00B510AF"/>
    <w:rsid w:val="00B5323A"/>
    <w:rsid w:val="00B53DBD"/>
    <w:rsid w:val="00B543E7"/>
    <w:rsid w:val="00B5576F"/>
    <w:rsid w:val="00B5651B"/>
    <w:rsid w:val="00B57285"/>
    <w:rsid w:val="00B602CF"/>
    <w:rsid w:val="00B6479E"/>
    <w:rsid w:val="00B66DAC"/>
    <w:rsid w:val="00B6706A"/>
    <w:rsid w:val="00B71761"/>
    <w:rsid w:val="00B75188"/>
    <w:rsid w:val="00B77748"/>
    <w:rsid w:val="00B814B5"/>
    <w:rsid w:val="00B82CA4"/>
    <w:rsid w:val="00B92CAF"/>
    <w:rsid w:val="00B9410D"/>
    <w:rsid w:val="00BA0703"/>
    <w:rsid w:val="00BA2392"/>
    <w:rsid w:val="00BA3706"/>
    <w:rsid w:val="00BA39AB"/>
    <w:rsid w:val="00BA440A"/>
    <w:rsid w:val="00BB2736"/>
    <w:rsid w:val="00BB41A3"/>
    <w:rsid w:val="00BB4849"/>
    <w:rsid w:val="00BB4FB4"/>
    <w:rsid w:val="00BB56EC"/>
    <w:rsid w:val="00BB701F"/>
    <w:rsid w:val="00BB7CE2"/>
    <w:rsid w:val="00BC2083"/>
    <w:rsid w:val="00BD1FBF"/>
    <w:rsid w:val="00BD283C"/>
    <w:rsid w:val="00BD321D"/>
    <w:rsid w:val="00BD5C04"/>
    <w:rsid w:val="00BD64B4"/>
    <w:rsid w:val="00BD7A3B"/>
    <w:rsid w:val="00BE2BB0"/>
    <w:rsid w:val="00BE3010"/>
    <w:rsid w:val="00BF18D2"/>
    <w:rsid w:val="00BF1C3B"/>
    <w:rsid w:val="00BF25ED"/>
    <w:rsid w:val="00BF54E6"/>
    <w:rsid w:val="00BF7ED6"/>
    <w:rsid w:val="00C004E7"/>
    <w:rsid w:val="00C00D6F"/>
    <w:rsid w:val="00C01831"/>
    <w:rsid w:val="00C0458E"/>
    <w:rsid w:val="00C07FE7"/>
    <w:rsid w:val="00C10EA2"/>
    <w:rsid w:val="00C13DAF"/>
    <w:rsid w:val="00C152E5"/>
    <w:rsid w:val="00C26373"/>
    <w:rsid w:val="00C268C7"/>
    <w:rsid w:val="00C2693A"/>
    <w:rsid w:val="00C31A20"/>
    <w:rsid w:val="00C33012"/>
    <w:rsid w:val="00C356FC"/>
    <w:rsid w:val="00C36D6A"/>
    <w:rsid w:val="00C40C84"/>
    <w:rsid w:val="00C41B0E"/>
    <w:rsid w:val="00C42D03"/>
    <w:rsid w:val="00C4672D"/>
    <w:rsid w:val="00C51E55"/>
    <w:rsid w:val="00C54A7A"/>
    <w:rsid w:val="00C55511"/>
    <w:rsid w:val="00C60E2C"/>
    <w:rsid w:val="00C648F4"/>
    <w:rsid w:val="00C724C2"/>
    <w:rsid w:val="00C73B78"/>
    <w:rsid w:val="00C75E33"/>
    <w:rsid w:val="00C76511"/>
    <w:rsid w:val="00C77B33"/>
    <w:rsid w:val="00C826C3"/>
    <w:rsid w:val="00C840B3"/>
    <w:rsid w:val="00C848F0"/>
    <w:rsid w:val="00C8762C"/>
    <w:rsid w:val="00C90736"/>
    <w:rsid w:val="00C911AE"/>
    <w:rsid w:val="00C92A51"/>
    <w:rsid w:val="00C92E8C"/>
    <w:rsid w:val="00C93843"/>
    <w:rsid w:val="00CA4423"/>
    <w:rsid w:val="00CB41EC"/>
    <w:rsid w:val="00CB479A"/>
    <w:rsid w:val="00CC0169"/>
    <w:rsid w:val="00CC0716"/>
    <w:rsid w:val="00CC262E"/>
    <w:rsid w:val="00CC459B"/>
    <w:rsid w:val="00CC48A4"/>
    <w:rsid w:val="00CC7886"/>
    <w:rsid w:val="00CD11BD"/>
    <w:rsid w:val="00CD3267"/>
    <w:rsid w:val="00CD6DDD"/>
    <w:rsid w:val="00CE7502"/>
    <w:rsid w:val="00CF289F"/>
    <w:rsid w:val="00CF2DFC"/>
    <w:rsid w:val="00CF364B"/>
    <w:rsid w:val="00CF7E3D"/>
    <w:rsid w:val="00D01470"/>
    <w:rsid w:val="00D01DCE"/>
    <w:rsid w:val="00D02B47"/>
    <w:rsid w:val="00D053F0"/>
    <w:rsid w:val="00D05DD2"/>
    <w:rsid w:val="00D073D3"/>
    <w:rsid w:val="00D140A7"/>
    <w:rsid w:val="00D14B4B"/>
    <w:rsid w:val="00D17B41"/>
    <w:rsid w:val="00D245EF"/>
    <w:rsid w:val="00D26498"/>
    <w:rsid w:val="00D26BBF"/>
    <w:rsid w:val="00D2760A"/>
    <w:rsid w:val="00D31920"/>
    <w:rsid w:val="00D35D08"/>
    <w:rsid w:val="00D36533"/>
    <w:rsid w:val="00D376D1"/>
    <w:rsid w:val="00D41B06"/>
    <w:rsid w:val="00D431E1"/>
    <w:rsid w:val="00D51294"/>
    <w:rsid w:val="00D54965"/>
    <w:rsid w:val="00D56304"/>
    <w:rsid w:val="00D62C9B"/>
    <w:rsid w:val="00D63FC2"/>
    <w:rsid w:val="00D64250"/>
    <w:rsid w:val="00D65426"/>
    <w:rsid w:val="00D72AF6"/>
    <w:rsid w:val="00D74FA3"/>
    <w:rsid w:val="00D75051"/>
    <w:rsid w:val="00D80F10"/>
    <w:rsid w:val="00D82A77"/>
    <w:rsid w:val="00D83F05"/>
    <w:rsid w:val="00D83F76"/>
    <w:rsid w:val="00D85AF9"/>
    <w:rsid w:val="00D941DC"/>
    <w:rsid w:val="00D94A54"/>
    <w:rsid w:val="00D9566E"/>
    <w:rsid w:val="00D9580E"/>
    <w:rsid w:val="00D97F5D"/>
    <w:rsid w:val="00DA0392"/>
    <w:rsid w:val="00DA0EA0"/>
    <w:rsid w:val="00DA0EE8"/>
    <w:rsid w:val="00DA1EBA"/>
    <w:rsid w:val="00DA2569"/>
    <w:rsid w:val="00DA29F7"/>
    <w:rsid w:val="00DA4AFD"/>
    <w:rsid w:val="00DA57C7"/>
    <w:rsid w:val="00DB0612"/>
    <w:rsid w:val="00DB1547"/>
    <w:rsid w:val="00DB5351"/>
    <w:rsid w:val="00DB6A24"/>
    <w:rsid w:val="00DB743C"/>
    <w:rsid w:val="00DB791F"/>
    <w:rsid w:val="00DB7AAC"/>
    <w:rsid w:val="00DC3CF1"/>
    <w:rsid w:val="00DC41C1"/>
    <w:rsid w:val="00DC51F7"/>
    <w:rsid w:val="00DC5410"/>
    <w:rsid w:val="00DC54B9"/>
    <w:rsid w:val="00DD0075"/>
    <w:rsid w:val="00DD3562"/>
    <w:rsid w:val="00DD398F"/>
    <w:rsid w:val="00DD3BC9"/>
    <w:rsid w:val="00DD4916"/>
    <w:rsid w:val="00DD51D5"/>
    <w:rsid w:val="00DD530B"/>
    <w:rsid w:val="00DE4330"/>
    <w:rsid w:val="00DF1446"/>
    <w:rsid w:val="00DF3C7A"/>
    <w:rsid w:val="00DF74C0"/>
    <w:rsid w:val="00E021D8"/>
    <w:rsid w:val="00E028B6"/>
    <w:rsid w:val="00E050F2"/>
    <w:rsid w:val="00E1013A"/>
    <w:rsid w:val="00E12010"/>
    <w:rsid w:val="00E16CEC"/>
    <w:rsid w:val="00E176B6"/>
    <w:rsid w:val="00E24EB4"/>
    <w:rsid w:val="00E26C95"/>
    <w:rsid w:val="00E27789"/>
    <w:rsid w:val="00E3036E"/>
    <w:rsid w:val="00E308F8"/>
    <w:rsid w:val="00E3271D"/>
    <w:rsid w:val="00E35186"/>
    <w:rsid w:val="00E41CD0"/>
    <w:rsid w:val="00E42819"/>
    <w:rsid w:val="00E51EAE"/>
    <w:rsid w:val="00E561B1"/>
    <w:rsid w:val="00E6026F"/>
    <w:rsid w:val="00E60669"/>
    <w:rsid w:val="00E60893"/>
    <w:rsid w:val="00E61660"/>
    <w:rsid w:val="00E635D1"/>
    <w:rsid w:val="00E644F8"/>
    <w:rsid w:val="00E65E1E"/>
    <w:rsid w:val="00E66B94"/>
    <w:rsid w:val="00E72794"/>
    <w:rsid w:val="00E73055"/>
    <w:rsid w:val="00E76820"/>
    <w:rsid w:val="00E84091"/>
    <w:rsid w:val="00E84F79"/>
    <w:rsid w:val="00E84F89"/>
    <w:rsid w:val="00E9005B"/>
    <w:rsid w:val="00E90560"/>
    <w:rsid w:val="00E93ECF"/>
    <w:rsid w:val="00E94160"/>
    <w:rsid w:val="00E9583C"/>
    <w:rsid w:val="00EA00DC"/>
    <w:rsid w:val="00EA5545"/>
    <w:rsid w:val="00EB2193"/>
    <w:rsid w:val="00EB2632"/>
    <w:rsid w:val="00EB2EA4"/>
    <w:rsid w:val="00EB37FD"/>
    <w:rsid w:val="00EB54F9"/>
    <w:rsid w:val="00EB60A7"/>
    <w:rsid w:val="00EC14E8"/>
    <w:rsid w:val="00EC6E43"/>
    <w:rsid w:val="00EC7383"/>
    <w:rsid w:val="00ED0F99"/>
    <w:rsid w:val="00ED1D6A"/>
    <w:rsid w:val="00ED271C"/>
    <w:rsid w:val="00ED3C67"/>
    <w:rsid w:val="00ED4A16"/>
    <w:rsid w:val="00ED4A78"/>
    <w:rsid w:val="00EE4C59"/>
    <w:rsid w:val="00EE5D88"/>
    <w:rsid w:val="00EE627D"/>
    <w:rsid w:val="00EE7230"/>
    <w:rsid w:val="00EF076C"/>
    <w:rsid w:val="00EF0B47"/>
    <w:rsid w:val="00EF233B"/>
    <w:rsid w:val="00EF42BC"/>
    <w:rsid w:val="00EF5471"/>
    <w:rsid w:val="00EF60EC"/>
    <w:rsid w:val="00EF61D1"/>
    <w:rsid w:val="00EF69CF"/>
    <w:rsid w:val="00EF7C0E"/>
    <w:rsid w:val="00EF7DB4"/>
    <w:rsid w:val="00F10553"/>
    <w:rsid w:val="00F10B77"/>
    <w:rsid w:val="00F11556"/>
    <w:rsid w:val="00F12BB0"/>
    <w:rsid w:val="00F13E56"/>
    <w:rsid w:val="00F1581C"/>
    <w:rsid w:val="00F17006"/>
    <w:rsid w:val="00F176C5"/>
    <w:rsid w:val="00F206D5"/>
    <w:rsid w:val="00F21426"/>
    <w:rsid w:val="00F2231E"/>
    <w:rsid w:val="00F22E64"/>
    <w:rsid w:val="00F23E7E"/>
    <w:rsid w:val="00F3231C"/>
    <w:rsid w:val="00F3315A"/>
    <w:rsid w:val="00F4224D"/>
    <w:rsid w:val="00F43745"/>
    <w:rsid w:val="00F44F24"/>
    <w:rsid w:val="00F46F87"/>
    <w:rsid w:val="00F53429"/>
    <w:rsid w:val="00F55E9E"/>
    <w:rsid w:val="00F5763C"/>
    <w:rsid w:val="00F6219D"/>
    <w:rsid w:val="00F627A0"/>
    <w:rsid w:val="00F6368F"/>
    <w:rsid w:val="00F666AF"/>
    <w:rsid w:val="00F72B64"/>
    <w:rsid w:val="00F7506D"/>
    <w:rsid w:val="00F75411"/>
    <w:rsid w:val="00F765BE"/>
    <w:rsid w:val="00F76DFA"/>
    <w:rsid w:val="00F779B8"/>
    <w:rsid w:val="00F77AAC"/>
    <w:rsid w:val="00F80699"/>
    <w:rsid w:val="00F80F2F"/>
    <w:rsid w:val="00F81A3A"/>
    <w:rsid w:val="00F84D31"/>
    <w:rsid w:val="00F86DDE"/>
    <w:rsid w:val="00F87D0E"/>
    <w:rsid w:val="00F93486"/>
    <w:rsid w:val="00F941F3"/>
    <w:rsid w:val="00F94329"/>
    <w:rsid w:val="00FA03C8"/>
    <w:rsid w:val="00FA7AAD"/>
    <w:rsid w:val="00FB25AC"/>
    <w:rsid w:val="00FB4855"/>
    <w:rsid w:val="00FB5413"/>
    <w:rsid w:val="00FB6623"/>
    <w:rsid w:val="00FC163E"/>
    <w:rsid w:val="00FC5313"/>
    <w:rsid w:val="00FD041A"/>
    <w:rsid w:val="00FD2B34"/>
    <w:rsid w:val="00FD4F4B"/>
    <w:rsid w:val="00FD7314"/>
    <w:rsid w:val="00FE0861"/>
    <w:rsid w:val="00FE2AE8"/>
    <w:rsid w:val="00FE2E52"/>
    <w:rsid w:val="00FE3B49"/>
    <w:rsid w:val="00FE4213"/>
    <w:rsid w:val="00FF1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43634,#96f,#f9c,#c39,#936,#c9f,#99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46E"/>
    <w:pPr>
      <w:widowControl w:val="0"/>
      <w:jc w:val="both"/>
    </w:pPr>
    <w:rPr>
      <w:kern w:val="2"/>
      <w:sz w:val="24"/>
      <w:szCs w:val="22"/>
    </w:rPr>
  </w:style>
  <w:style w:type="paragraph" w:styleId="1">
    <w:name w:val="heading 1"/>
    <w:basedOn w:val="a"/>
    <w:next w:val="a"/>
    <w:qFormat/>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link w:val="a6"/>
    <w:uiPriority w:val="99"/>
    <w:pPr>
      <w:jc w:val="right"/>
    </w:pPr>
  </w:style>
  <w:style w:type="paragraph" w:styleId="a7">
    <w:name w:val="Body Text"/>
    <w:basedOn w:val="a"/>
  </w:style>
  <w:style w:type="paragraph" w:styleId="2">
    <w:name w:val="Body Text Indent 2"/>
    <w:basedOn w:val="a"/>
    <w:pPr>
      <w:ind w:firstLineChars="400" w:firstLine="640"/>
    </w:pPr>
    <w:rPr>
      <w:sz w:val="16"/>
    </w:rPr>
  </w:style>
  <w:style w:type="character" w:styleId="a8">
    <w:name w:val="Hyperlink"/>
    <w:rPr>
      <w:color w:val="0000FF"/>
      <w:u w:val="single"/>
    </w:rPr>
  </w:style>
  <w:style w:type="paragraph" w:styleId="a9">
    <w:name w:val="Body Text Indent"/>
    <w:basedOn w:val="a"/>
    <w:pPr>
      <w:ind w:left="420" w:hangingChars="200" w:hanging="420"/>
    </w:pPr>
  </w:style>
  <w:style w:type="character" w:styleId="aa">
    <w:name w:val="FollowedHyperlink"/>
    <w:rPr>
      <w:color w:val="800080"/>
      <w:u w:val="single"/>
    </w:rPr>
  </w:style>
  <w:style w:type="paragraph" w:styleId="3">
    <w:name w:val="Body Text Indent 3"/>
    <w:basedOn w:val="a"/>
    <w:pPr>
      <w:ind w:left="359" w:hangingChars="171" w:hanging="359"/>
    </w:pPr>
  </w:style>
  <w:style w:type="table" w:styleId="ab">
    <w:name w:val="Table Grid"/>
    <w:basedOn w:val="a1"/>
    <w:uiPriority w:val="39"/>
    <w:rsid w:val="00DE43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rsid w:val="00FE2AE8"/>
    <w:pPr>
      <w:ind w:leftChars="400" w:left="840"/>
    </w:pPr>
    <w:rPr>
      <w:sz w:val="21"/>
    </w:rPr>
  </w:style>
  <w:style w:type="paragraph" w:customStyle="1" w:styleId="Style-1">
    <w:name w:val="Style-1"/>
    <w:rsid w:val="002856BE"/>
    <w:rPr>
      <w:rFonts w:ascii="Times New Roman" w:hAnsi="Times New Roman"/>
    </w:rPr>
  </w:style>
  <w:style w:type="paragraph" w:customStyle="1" w:styleId="Style-2">
    <w:name w:val="Style-2"/>
    <w:rsid w:val="002856BE"/>
    <w:rPr>
      <w:rFonts w:ascii="Times New Roman" w:hAnsi="Times New Roman"/>
    </w:rPr>
  </w:style>
  <w:style w:type="paragraph" w:customStyle="1" w:styleId="Style-3">
    <w:name w:val="Style-3"/>
    <w:rsid w:val="002856BE"/>
    <w:rPr>
      <w:rFonts w:ascii="Times New Roman" w:hAnsi="Times New Roman"/>
    </w:rPr>
  </w:style>
  <w:style w:type="paragraph" w:styleId="ac">
    <w:name w:val="Balloon Text"/>
    <w:basedOn w:val="a"/>
    <w:semiHidden/>
    <w:rsid w:val="00A51922"/>
    <w:rPr>
      <w:rFonts w:ascii="Arial" w:eastAsia="ＭＳ ゴシック" w:hAnsi="Arial"/>
      <w:sz w:val="18"/>
      <w:szCs w:val="18"/>
    </w:rPr>
  </w:style>
  <w:style w:type="character" w:customStyle="1" w:styleId="lsucs">
    <w:name w:val="_lsucs"/>
    <w:rsid w:val="001E42D4"/>
    <w:rPr>
      <w:rFonts w:cs="Times New Roman"/>
    </w:rPr>
  </w:style>
  <w:style w:type="paragraph" w:styleId="ad">
    <w:name w:val="header"/>
    <w:basedOn w:val="a"/>
    <w:link w:val="ae"/>
    <w:rsid w:val="00247609"/>
    <w:pPr>
      <w:tabs>
        <w:tab w:val="center" w:pos="4252"/>
        <w:tab w:val="right" w:pos="8504"/>
      </w:tabs>
      <w:snapToGrid w:val="0"/>
    </w:pPr>
  </w:style>
  <w:style w:type="character" w:customStyle="1" w:styleId="ae">
    <w:name w:val="ヘッダー (文字)"/>
    <w:link w:val="ad"/>
    <w:rsid w:val="00247609"/>
    <w:rPr>
      <w:kern w:val="2"/>
      <w:sz w:val="24"/>
      <w:szCs w:val="22"/>
    </w:rPr>
  </w:style>
  <w:style w:type="paragraph" w:styleId="af">
    <w:name w:val="footer"/>
    <w:basedOn w:val="a"/>
    <w:link w:val="af0"/>
    <w:rsid w:val="00247609"/>
    <w:pPr>
      <w:tabs>
        <w:tab w:val="center" w:pos="4252"/>
        <w:tab w:val="right" w:pos="8504"/>
      </w:tabs>
      <w:snapToGrid w:val="0"/>
    </w:pPr>
  </w:style>
  <w:style w:type="character" w:customStyle="1" w:styleId="af0">
    <w:name w:val="フッター (文字)"/>
    <w:link w:val="af"/>
    <w:rsid w:val="00247609"/>
    <w:rPr>
      <w:kern w:val="2"/>
      <w:sz w:val="24"/>
      <w:szCs w:val="22"/>
    </w:rPr>
  </w:style>
  <w:style w:type="character" w:customStyle="1" w:styleId="a6">
    <w:name w:val="結語 (文字)"/>
    <w:link w:val="a5"/>
    <w:uiPriority w:val="99"/>
    <w:rsid w:val="00194A0C"/>
    <w:rPr>
      <w:kern w:val="2"/>
      <w:sz w:val="24"/>
      <w:szCs w:val="22"/>
    </w:rPr>
  </w:style>
  <w:style w:type="paragraph" w:styleId="af1">
    <w:name w:val="List Paragraph"/>
    <w:basedOn w:val="a"/>
    <w:uiPriority w:val="34"/>
    <w:qFormat/>
    <w:rsid w:val="00194A0C"/>
    <w:pPr>
      <w:ind w:leftChars="400" w:left="840"/>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46E"/>
    <w:pPr>
      <w:widowControl w:val="0"/>
      <w:jc w:val="both"/>
    </w:pPr>
    <w:rPr>
      <w:kern w:val="2"/>
      <w:sz w:val="24"/>
      <w:szCs w:val="22"/>
    </w:rPr>
  </w:style>
  <w:style w:type="paragraph" w:styleId="1">
    <w:name w:val="heading 1"/>
    <w:basedOn w:val="a"/>
    <w:next w:val="a"/>
    <w:qFormat/>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link w:val="a6"/>
    <w:uiPriority w:val="99"/>
    <w:pPr>
      <w:jc w:val="right"/>
    </w:pPr>
  </w:style>
  <w:style w:type="paragraph" w:styleId="a7">
    <w:name w:val="Body Text"/>
    <w:basedOn w:val="a"/>
  </w:style>
  <w:style w:type="paragraph" w:styleId="2">
    <w:name w:val="Body Text Indent 2"/>
    <w:basedOn w:val="a"/>
    <w:pPr>
      <w:ind w:firstLineChars="400" w:firstLine="640"/>
    </w:pPr>
    <w:rPr>
      <w:sz w:val="16"/>
    </w:rPr>
  </w:style>
  <w:style w:type="character" w:styleId="a8">
    <w:name w:val="Hyperlink"/>
    <w:rPr>
      <w:color w:val="0000FF"/>
      <w:u w:val="single"/>
    </w:rPr>
  </w:style>
  <w:style w:type="paragraph" w:styleId="a9">
    <w:name w:val="Body Text Indent"/>
    <w:basedOn w:val="a"/>
    <w:pPr>
      <w:ind w:left="420" w:hangingChars="200" w:hanging="420"/>
    </w:pPr>
  </w:style>
  <w:style w:type="character" w:styleId="aa">
    <w:name w:val="FollowedHyperlink"/>
    <w:rPr>
      <w:color w:val="800080"/>
      <w:u w:val="single"/>
    </w:rPr>
  </w:style>
  <w:style w:type="paragraph" w:styleId="3">
    <w:name w:val="Body Text Indent 3"/>
    <w:basedOn w:val="a"/>
    <w:pPr>
      <w:ind w:left="359" w:hangingChars="171" w:hanging="359"/>
    </w:pPr>
  </w:style>
  <w:style w:type="table" w:styleId="ab">
    <w:name w:val="Table Grid"/>
    <w:basedOn w:val="a1"/>
    <w:uiPriority w:val="39"/>
    <w:rsid w:val="00DE43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rsid w:val="00FE2AE8"/>
    <w:pPr>
      <w:ind w:leftChars="400" w:left="840"/>
    </w:pPr>
    <w:rPr>
      <w:sz w:val="21"/>
    </w:rPr>
  </w:style>
  <w:style w:type="paragraph" w:customStyle="1" w:styleId="Style-1">
    <w:name w:val="Style-1"/>
    <w:rsid w:val="002856BE"/>
    <w:rPr>
      <w:rFonts w:ascii="Times New Roman" w:hAnsi="Times New Roman"/>
    </w:rPr>
  </w:style>
  <w:style w:type="paragraph" w:customStyle="1" w:styleId="Style-2">
    <w:name w:val="Style-2"/>
    <w:rsid w:val="002856BE"/>
    <w:rPr>
      <w:rFonts w:ascii="Times New Roman" w:hAnsi="Times New Roman"/>
    </w:rPr>
  </w:style>
  <w:style w:type="paragraph" w:customStyle="1" w:styleId="Style-3">
    <w:name w:val="Style-3"/>
    <w:rsid w:val="002856BE"/>
    <w:rPr>
      <w:rFonts w:ascii="Times New Roman" w:hAnsi="Times New Roman"/>
    </w:rPr>
  </w:style>
  <w:style w:type="paragraph" w:styleId="ac">
    <w:name w:val="Balloon Text"/>
    <w:basedOn w:val="a"/>
    <w:semiHidden/>
    <w:rsid w:val="00A51922"/>
    <w:rPr>
      <w:rFonts w:ascii="Arial" w:eastAsia="ＭＳ ゴシック" w:hAnsi="Arial"/>
      <w:sz w:val="18"/>
      <w:szCs w:val="18"/>
    </w:rPr>
  </w:style>
  <w:style w:type="character" w:customStyle="1" w:styleId="lsucs">
    <w:name w:val="_lsucs"/>
    <w:rsid w:val="001E42D4"/>
    <w:rPr>
      <w:rFonts w:cs="Times New Roman"/>
    </w:rPr>
  </w:style>
  <w:style w:type="paragraph" w:styleId="ad">
    <w:name w:val="header"/>
    <w:basedOn w:val="a"/>
    <w:link w:val="ae"/>
    <w:rsid w:val="00247609"/>
    <w:pPr>
      <w:tabs>
        <w:tab w:val="center" w:pos="4252"/>
        <w:tab w:val="right" w:pos="8504"/>
      </w:tabs>
      <w:snapToGrid w:val="0"/>
    </w:pPr>
  </w:style>
  <w:style w:type="character" w:customStyle="1" w:styleId="ae">
    <w:name w:val="ヘッダー (文字)"/>
    <w:link w:val="ad"/>
    <w:rsid w:val="00247609"/>
    <w:rPr>
      <w:kern w:val="2"/>
      <w:sz w:val="24"/>
      <w:szCs w:val="22"/>
    </w:rPr>
  </w:style>
  <w:style w:type="paragraph" w:styleId="af">
    <w:name w:val="footer"/>
    <w:basedOn w:val="a"/>
    <w:link w:val="af0"/>
    <w:rsid w:val="00247609"/>
    <w:pPr>
      <w:tabs>
        <w:tab w:val="center" w:pos="4252"/>
        <w:tab w:val="right" w:pos="8504"/>
      </w:tabs>
      <w:snapToGrid w:val="0"/>
    </w:pPr>
  </w:style>
  <w:style w:type="character" w:customStyle="1" w:styleId="af0">
    <w:name w:val="フッター (文字)"/>
    <w:link w:val="af"/>
    <w:rsid w:val="00247609"/>
    <w:rPr>
      <w:kern w:val="2"/>
      <w:sz w:val="24"/>
      <w:szCs w:val="22"/>
    </w:rPr>
  </w:style>
  <w:style w:type="character" w:customStyle="1" w:styleId="a6">
    <w:name w:val="結語 (文字)"/>
    <w:link w:val="a5"/>
    <w:uiPriority w:val="99"/>
    <w:rsid w:val="00194A0C"/>
    <w:rPr>
      <w:kern w:val="2"/>
      <w:sz w:val="24"/>
      <w:szCs w:val="22"/>
    </w:rPr>
  </w:style>
  <w:style w:type="paragraph" w:styleId="af1">
    <w:name w:val="List Paragraph"/>
    <w:basedOn w:val="a"/>
    <w:uiPriority w:val="34"/>
    <w:qFormat/>
    <w:rsid w:val="00194A0C"/>
    <w:pPr>
      <w:ind w:leftChars="400" w:left="8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754">
      <w:bodyDiv w:val="1"/>
      <w:marLeft w:val="0"/>
      <w:marRight w:val="0"/>
      <w:marTop w:val="0"/>
      <w:marBottom w:val="0"/>
      <w:divBdr>
        <w:top w:val="none" w:sz="0" w:space="0" w:color="auto"/>
        <w:left w:val="none" w:sz="0" w:space="0" w:color="auto"/>
        <w:bottom w:val="none" w:sz="0" w:space="0" w:color="auto"/>
        <w:right w:val="none" w:sz="0" w:space="0" w:color="auto"/>
      </w:divBdr>
    </w:div>
    <w:div w:id="46227471">
      <w:bodyDiv w:val="1"/>
      <w:marLeft w:val="0"/>
      <w:marRight w:val="0"/>
      <w:marTop w:val="0"/>
      <w:marBottom w:val="0"/>
      <w:divBdr>
        <w:top w:val="none" w:sz="0" w:space="0" w:color="auto"/>
        <w:left w:val="none" w:sz="0" w:space="0" w:color="auto"/>
        <w:bottom w:val="none" w:sz="0" w:space="0" w:color="auto"/>
        <w:right w:val="none" w:sz="0" w:space="0" w:color="auto"/>
      </w:divBdr>
    </w:div>
    <w:div w:id="70852411">
      <w:bodyDiv w:val="1"/>
      <w:marLeft w:val="0"/>
      <w:marRight w:val="0"/>
      <w:marTop w:val="0"/>
      <w:marBottom w:val="0"/>
      <w:divBdr>
        <w:top w:val="none" w:sz="0" w:space="0" w:color="auto"/>
        <w:left w:val="none" w:sz="0" w:space="0" w:color="auto"/>
        <w:bottom w:val="none" w:sz="0" w:space="0" w:color="auto"/>
        <w:right w:val="none" w:sz="0" w:space="0" w:color="auto"/>
      </w:divBdr>
    </w:div>
    <w:div w:id="72240441">
      <w:bodyDiv w:val="1"/>
      <w:marLeft w:val="0"/>
      <w:marRight w:val="0"/>
      <w:marTop w:val="0"/>
      <w:marBottom w:val="0"/>
      <w:divBdr>
        <w:top w:val="none" w:sz="0" w:space="0" w:color="auto"/>
        <w:left w:val="none" w:sz="0" w:space="0" w:color="auto"/>
        <w:bottom w:val="none" w:sz="0" w:space="0" w:color="auto"/>
        <w:right w:val="none" w:sz="0" w:space="0" w:color="auto"/>
      </w:divBdr>
    </w:div>
    <w:div w:id="147868375">
      <w:bodyDiv w:val="1"/>
      <w:marLeft w:val="0"/>
      <w:marRight w:val="0"/>
      <w:marTop w:val="0"/>
      <w:marBottom w:val="0"/>
      <w:divBdr>
        <w:top w:val="none" w:sz="0" w:space="0" w:color="auto"/>
        <w:left w:val="none" w:sz="0" w:space="0" w:color="auto"/>
        <w:bottom w:val="none" w:sz="0" w:space="0" w:color="auto"/>
        <w:right w:val="none" w:sz="0" w:space="0" w:color="auto"/>
      </w:divBdr>
    </w:div>
    <w:div w:id="173307442">
      <w:bodyDiv w:val="1"/>
      <w:marLeft w:val="0"/>
      <w:marRight w:val="0"/>
      <w:marTop w:val="0"/>
      <w:marBottom w:val="0"/>
      <w:divBdr>
        <w:top w:val="none" w:sz="0" w:space="0" w:color="auto"/>
        <w:left w:val="none" w:sz="0" w:space="0" w:color="auto"/>
        <w:bottom w:val="none" w:sz="0" w:space="0" w:color="auto"/>
        <w:right w:val="none" w:sz="0" w:space="0" w:color="auto"/>
      </w:divBdr>
    </w:div>
    <w:div w:id="192116593">
      <w:bodyDiv w:val="1"/>
      <w:marLeft w:val="0"/>
      <w:marRight w:val="0"/>
      <w:marTop w:val="0"/>
      <w:marBottom w:val="0"/>
      <w:divBdr>
        <w:top w:val="none" w:sz="0" w:space="0" w:color="auto"/>
        <w:left w:val="none" w:sz="0" w:space="0" w:color="auto"/>
        <w:bottom w:val="none" w:sz="0" w:space="0" w:color="auto"/>
        <w:right w:val="none" w:sz="0" w:space="0" w:color="auto"/>
      </w:divBdr>
    </w:div>
    <w:div w:id="252511850">
      <w:bodyDiv w:val="1"/>
      <w:marLeft w:val="0"/>
      <w:marRight w:val="0"/>
      <w:marTop w:val="0"/>
      <w:marBottom w:val="0"/>
      <w:divBdr>
        <w:top w:val="none" w:sz="0" w:space="0" w:color="auto"/>
        <w:left w:val="none" w:sz="0" w:space="0" w:color="auto"/>
        <w:bottom w:val="none" w:sz="0" w:space="0" w:color="auto"/>
        <w:right w:val="none" w:sz="0" w:space="0" w:color="auto"/>
      </w:divBdr>
    </w:div>
    <w:div w:id="297803606">
      <w:bodyDiv w:val="1"/>
      <w:marLeft w:val="0"/>
      <w:marRight w:val="0"/>
      <w:marTop w:val="0"/>
      <w:marBottom w:val="0"/>
      <w:divBdr>
        <w:top w:val="none" w:sz="0" w:space="0" w:color="auto"/>
        <w:left w:val="none" w:sz="0" w:space="0" w:color="auto"/>
        <w:bottom w:val="none" w:sz="0" w:space="0" w:color="auto"/>
        <w:right w:val="none" w:sz="0" w:space="0" w:color="auto"/>
      </w:divBdr>
    </w:div>
    <w:div w:id="310408142">
      <w:bodyDiv w:val="1"/>
      <w:marLeft w:val="0"/>
      <w:marRight w:val="0"/>
      <w:marTop w:val="0"/>
      <w:marBottom w:val="0"/>
      <w:divBdr>
        <w:top w:val="none" w:sz="0" w:space="0" w:color="auto"/>
        <w:left w:val="none" w:sz="0" w:space="0" w:color="auto"/>
        <w:bottom w:val="none" w:sz="0" w:space="0" w:color="auto"/>
        <w:right w:val="none" w:sz="0" w:space="0" w:color="auto"/>
      </w:divBdr>
    </w:div>
    <w:div w:id="361325040">
      <w:bodyDiv w:val="1"/>
      <w:marLeft w:val="0"/>
      <w:marRight w:val="0"/>
      <w:marTop w:val="0"/>
      <w:marBottom w:val="0"/>
      <w:divBdr>
        <w:top w:val="none" w:sz="0" w:space="0" w:color="auto"/>
        <w:left w:val="none" w:sz="0" w:space="0" w:color="auto"/>
        <w:bottom w:val="none" w:sz="0" w:space="0" w:color="auto"/>
        <w:right w:val="none" w:sz="0" w:space="0" w:color="auto"/>
      </w:divBdr>
    </w:div>
    <w:div w:id="371149408">
      <w:bodyDiv w:val="1"/>
      <w:marLeft w:val="0"/>
      <w:marRight w:val="0"/>
      <w:marTop w:val="0"/>
      <w:marBottom w:val="0"/>
      <w:divBdr>
        <w:top w:val="none" w:sz="0" w:space="0" w:color="auto"/>
        <w:left w:val="none" w:sz="0" w:space="0" w:color="auto"/>
        <w:bottom w:val="none" w:sz="0" w:space="0" w:color="auto"/>
        <w:right w:val="none" w:sz="0" w:space="0" w:color="auto"/>
      </w:divBdr>
    </w:div>
    <w:div w:id="420838965">
      <w:bodyDiv w:val="1"/>
      <w:marLeft w:val="0"/>
      <w:marRight w:val="0"/>
      <w:marTop w:val="0"/>
      <w:marBottom w:val="0"/>
      <w:divBdr>
        <w:top w:val="none" w:sz="0" w:space="0" w:color="auto"/>
        <w:left w:val="none" w:sz="0" w:space="0" w:color="auto"/>
        <w:bottom w:val="none" w:sz="0" w:space="0" w:color="auto"/>
        <w:right w:val="none" w:sz="0" w:space="0" w:color="auto"/>
      </w:divBdr>
    </w:div>
    <w:div w:id="445852405">
      <w:bodyDiv w:val="1"/>
      <w:marLeft w:val="0"/>
      <w:marRight w:val="0"/>
      <w:marTop w:val="0"/>
      <w:marBottom w:val="0"/>
      <w:divBdr>
        <w:top w:val="none" w:sz="0" w:space="0" w:color="auto"/>
        <w:left w:val="none" w:sz="0" w:space="0" w:color="auto"/>
        <w:bottom w:val="none" w:sz="0" w:space="0" w:color="auto"/>
        <w:right w:val="none" w:sz="0" w:space="0" w:color="auto"/>
      </w:divBdr>
    </w:div>
    <w:div w:id="454833757">
      <w:bodyDiv w:val="1"/>
      <w:marLeft w:val="0"/>
      <w:marRight w:val="0"/>
      <w:marTop w:val="0"/>
      <w:marBottom w:val="0"/>
      <w:divBdr>
        <w:top w:val="none" w:sz="0" w:space="0" w:color="auto"/>
        <w:left w:val="none" w:sz="0" w:space="0" w:color="auto"/>
        <w:bottom w:val="none" w:sz="0" w:space="0" w:color="auto"/>
        <w:right w:val="none" w:sz="0" w:space="0" w:color="auto"/>
      </w:divBdr>
    </w:div>
    <w:div w:id="474177537">
      <w:bodyDiv w:val="1"/>
      <w:marLeft w:val="0"/>
      <w:marRight w:val="0"/>
      <w:marTop w:val="0"/>
      <w:marBottom w:val="0"/>
      <w:divBdr>
        <w:top w:val="none" w:sz="0" w:space="0" w:color="auto"/>
        <w:left w:val="none" w:sz="0" w:space="0" w:color="auto"/>
        <w:bottom w:val="none" w:sz="0" w:space="0" w:color="auto"/>
        <w:right w:val="none" w:sz="0" w:space="0" w:color="auto"/>
      </w:divBdr>
    </w:div>
    <w:div w:id="592209340">
      <w:bodyDiv w:val="1"/>
      <w:marLeft w:val="0"/>
      <w:marRight w:val="0"/>
      <w:marTop w:val="0"/>
      <w:marBottom w:val="0"/>
      <w:divBdr>
        <w:top w:val="none" w:sz="0" w:space="0" w:color="auto"/>
        <w:left w:val="none" w:sz="0" w:space="0" w:color="auto"/>
        <w:bottom w:val="none" w:sz="0" w:space="0" w:color="auto"/>
        <w:right w:val="none" w:sz="0" w:space="0" w:color="auto"/>
      </w:divBdr>
    </w:div>
    <w:div w:id="747532630">
      <w:bodyDiv w:val="1"/>
      <w:marLeft w:val="0"/>
      <w:marRight w:val="0"/>
      <w:marTop w:val="0"/>
      <w:marBottom w:val="0"/>
      <w:divBdr>
        <w:top w:val="none" w:sz="0" w:space="0" w:color="auto"/>
        <w:left w:val="none" w:sz="0" w:space="0" w:color="auto"/>
        <w:bottom w:val="none" w:sz="0" w:space="0" w:color="auto"/>
        <w:right w:val="none" w:sz="0" w:space="0" w:color="auto"/>
      </w:divBdr>
    </w:div>
    <w:div w:id="750926044">
      <w:bodyDiv w:val="1"/>
      <w:marLeft w:val="0"/>
      <w:marRight w:val="0"/>
      <w:marTop w:val="0"/>
      <w:marBottom w:val="0"/>
      <w:divBdr>
        <w:top w:val="none" w:sz="0" w:space="0" w:color="auto"/>
        <w:left w:val="none" w:sz="0" w:space="0" w:color="auto"/>
        <w:bottom w:val="none" w:sz="0" w:space="0" w:color="auto"/>
        <w:right w:val="none" w:sz="0" w:space="0" w:color="auto"/>
      </w:divBdr>
    </w:div>
    <w:div w:id="832532035">
      <w:bodyDiv w:val="1"/>
      <w:marLeft w:val="0"/>
      <w:marRight w:val="0"/>
      <w:marTop w:val="0"/>
      <w:marBottom w:val="0"/>
      <w:divBdr>
        <w:top w:val="none" w:sz="0" w:space="0" w:color="auto"/>
        <w:left w:val="none" w:sz="0" w:space="0" w:color="auto"/>
        <w:bottom w:val="none" w:sz="0" w:space="0" w:color="auto"/>
        <w:right w:val="none" w:sz="0" w:space="0" w:color="auto"/>
      </w:divBdr>
    </w:div>
    <w:div w:id="846362802">
      <w:bodyDiv w:val="1"/>
      <w:marLeft w:val="0"/>
      <w:marRight w:val="0"/>
      <w:marTop w:val="0"/>
      <w:marBottom w:val="0"/>
      <w:divBdr>
        <w:top w:val="none" w:sz="0" w:space="0" w:color="auto"/>
        <w:left w:val="none" w:sz="0" w:space="0" w:color="auto"/>
        <w:bottom w:val="none" w:sz="0" w:space="0" w:color="auto"/>
        <w:right w:val="none" w:sz="0" w:space="0" w:color="auto"/>
      </w:divBdr>
    </w:div>
    <w:div w:id="873079824">
      <w:bodyDiv w:val="1"/>
      <w:marLeft w:val="0"/>
      <w:marRight w:val="0"/>
      <w:marTop w:val="0"/>
      <w:marBottom w:val="0"/>
      <w:divBdr>
        <w:top w:val="none" w:sz="0" w:space="0" w:color="auto"/>
        <w:left w:val="none" w:sz="0" w:space="0" w:color="auto"/>
        <w:bottom w:val="none" w:sz="0" w:space="0" w:color="auto"/>
        <w:right w:val="none" w:sz="0" w:space="0" w:color="auto"/>
      </w:divBdr>
    </w:div>
    <w:div w:id="890657519">
      <w:bodyDiv w:val="1"/>
      <w:marLeft w:val="0"/>
      <w:marRight w:val="0"/>
      <w:marTop w:val="0"/>
      <w:marBottom w:val="0"/>
      <w:divBdr>
        <w:top w:val="none" w:sz="0" w:space="0" w:color="auto"/>
        <w:left w:val="none" w:sz="0" w:space="0" w:color="auto"/>
        <w:bottom w:val="none" w:sz="0" w:space="0" w:color="auto"/>
        <w:right w:val="none" w:sz="0" w:space="0" w:color="auto"/>
      </w:divBdr>
    </w:div>
    <w:div w:id="998970045">
      <w:bodyDiv w:val="1"/>
      <w:marLeft w:val="0"/>
      <w:marRight w:val="0"/>
      <w:marTop w:val="0"/>
      <w:marBottom w:val="0"/>
      <w:divBdr>
        <w:top w:val="none" w:sz="0" w:space="0" w:color="auto"/>
        <w:left w:val="none" w:sz="0" w:space="0" w:color="auto"/>
        <w:bottom w:val="none" w:sz="0" w:space="0" w:color="auto"/>
        <w:right w:val="none" w:sz="0" w:space="0" w:color="auto"/>
      </w:divBdr>
    </w:div>
    <w:div w:id="1004819236">
      <w:bodyDiv w:val="1"/>
      <w:marLeft w:val="0"/>
      <w:marRight w:val="0"/>
      <w:marTop w:val="0"/>
      <w:marBottom w:val="0"/>
      <w:divBdr>
        <w:top w:val="none" w:sz="0" w:space="0" w:color="auto"/>
        <w:left w:val="none" w:sz="0" w:space="0" w:color="auto"/>
        <w:bottom w:val="none" w:sz="0" w:space="0" w:color="auto"/>
        <w:right w:val="none" w:sz="0" w:space="0" w:color="auto"/>
      </w:divBdr>
    </w:div>
    <w:div w:id="1035234297">
      <w:bodyDiv w:val="1"/>
      <w:marLeft w:val="0"/>
      <w:marRight w:val="0"/>
      <w:marTop w:val="0"/>
      <w:marBottom w:val="0"/>
      <w:divBdr>
        <w:top w:val="none" w:sz="0" w:space="0" w:color="auto"/>
        <w:left w:val="none" w:sz="0" w:space="0" w:color="auto"/>
        <w:bottom w:val="none" w:sz="0" w:space="0" w:color="auto"/>
        <w:right w:val="none" w:sz="0" w:space="0" w:color="auto"/>
      </w:divBdr>
    </w:div>
    <w:div w:id="1065832839">
      <w:bodyDiv w:val="1"/>
      <w:marLeft w:val="0"/>
      <w:marRight w:val="0"/>
      <w:marTop w:val="0"/>
      <w:marBottom w:val="0"/>
      <w:divBdr>
        <w:top w:val="none" w:sz="0" w:space="0" w:color="auto"/>
        <w:left w:val="none" w:sz="0" w:space="0" w:color="auto"/>
        <w:bottom w:val="none" w:sz="0" w:space="0" w:color="auto"/>
        <w:right w:val="none" w:sz="0" w:space="0" w:color="auto"/>
      </w:divBdr>
    </w:div>
    <w:div w:id="1078598352">
      <w:bodyDiv w:val="1"/>
      <w:marLeft w:val="0"/>
      <w:marRight w:val="0"/>
      <w:marTop w:val="0"/>
      <w:marBottom w:val="0"/>
      <w:divBdr>
        <w:top w:val="none" w:sz="0" w:space="0" w:color="auto"/>
        <w:left w:val="none" w:sz="0" w:space="0" w:color="auto"/>
        <w:bottom w:val="none" w:sz="0" w:space="0" w:color="auto"/>
        <w:right w:val="none" w:sz="0" w:space="0" w:color="auto"/>
      </w:divBdr>
    </w:div>
    <w:div w:id="1083333794">
      <w:bodyDiv w:val="1"/>
      <w:marLeft w:val="0"/>
      <w:marRight w:val="0"/>
      <w:marTop w:val="0"/>
      <w:marBottom w:val="0"/>
      <w:divBdr>
        <w:top w:val="none" w:sz="0" w:space="0" w:color="auto"/>
        <w:left w:val="none" w:sz="0" w:space="0" w:color="auto"/>
        <w:bottom w:val="none" w:sz="0" w:space="0" w:color="auto"/>
        <w:right w:val="none" w:sz="0" w:space="0" w:color="auto"/>
      </w:divBdr>
    </w:div>
    <w:div w:id="1124079553">
      <w:bodyDiv w:val="1"/>
      <w:marLeft w:val="0"/>
      <w:marRight w:val="0"/>
      <w:marTop w:val="0"/>
      <w:marBottom w:val="0"/>
      <w:divBdr>
        <w:top w:val="none" w:sz="0" w:space="0" w:color="auto"/>
        <w:left w:val="none" w:sz="0" w:space="0" w:color="auto"/>
        <w:bottom w:val="none" w:sz="0" w:space="0" w:color="auto"/>
        <w:right w:val="none" w:sz="0" w:space="0" w:color="auto"/>
      </w:divBdr>
    </w:div>
    <w:div w:id="1124734496">
      <w:bodyDiv w:val="1"/>
      <w:marLeft w:val="0"/>
      <w:marRight w:val="0"/>
      <w:marTop w:val="0"/>
      <w:marBottom w:val="0"/>
      <w:divBdr>
        <w:top w:val="none" w:sz="0" w:space="0" w:color="auto"/>
        <w:left w:val="none" w:sz="0" w:space="0" w:color="auto"/>
        <w:bottom w:val="none" w:sz="0" w:space="0" w:color="auto"/>
        <w:right w:val="none" w:sz="0" w:space="0" w:color="auto"/>
      </w:divBdr>
    </w:div>
    <w:div w:id="1135831982">
      <w:bodyDiv w:val="1"/>
      <w:marLeft w:val="0"/>
      <w:marRight w:val="0"/>
      <w:marTop w:val="0"/>
      <w:marBottom w:val="0"/>
      <w:divBdr>
        <w:top w:val="none" w:sz="0" w:space="0" w:color="auto"/>
        <w:left w:val="none" w:sz="0" w:space="0" w:color="auto"/>
        <w:bottom w:val="none" w:sz="0" w:space="0" w:color="auto"/>
        <w:right w:val="none" w:sz="0" w:space="0" w:color="auto"/>
      </w:divBdr>
    </w:div>
    <w:div w:id="1139375039">
      <w:bodyDiv w:val="1"/>
      <w:marLeft w:val="0"/>
      <w:marRight w:val="0"/>
      <w:marTop w:val="0"/>
      <w:marBottom w:val="0"/>
      <w:divBdr>
        <w:top w:val="none" w:sz="0" w:space="0" w:color="auto"/>
        <w:left w:val="none" w:sz="0" w:space="0" w:color="auto"/>
        <w:bottom w:val="none" w:sz="0" w:space="0" w:color="auto"/>
        <w:right w:val="none" w:sz="0" w:space="0" w:color="auto"/>
      </w:divBdr>
    </w:div>
    <w:div w:id="1223180741">
      <w:bodyDiv w:val="1"/>
      <w:marLeft w:val="0"/>
      <w:marRight w:val="0"/>
      <w:marTop w:val="0"/>
      <w:marBottom w:val="0"/>
      <w:divBdr>
        <w:top w:val="none" w:sz="0" w:space="0" w:color="auto"/>
        <w:left w:val="none" w:sz="0" w:space="0" w:color="auto"/>
        <w:bottom w:val="none" w:sz="0" w:space="0" w:color="auto"/>
        <w:right w:val="none" w:sz="0" w:space="0" w:color="auto"/>
      </w:divBdr>
    </w:div>
    <w:div w:id="1268348034">
      <w:bodyDiv w:val="1"/>
      <w:marLeft w:val="0"/>
      <w:marRight w:val="0"/>
      <w:marTop w:val="0"/>
      <w:marBottom w:val="0"/>
      <w:divBdr>
        <w:top w:val="none" w:sz="0" w:space="0" w:color="auto"/>
        <w:left w:val="none" w:sz="0" w:space="0" w:color="auto"/>
        <w:bottom w:val="none" w:sz="0" w:space="0" w:color="auto"/>
        <w:right w:val="none" w:sz="0" w:space="0" w:color="auto"/>
      </w:divBdr>
    </w:div>
    <w:div w:id="1274828056">
      <w:bodyDiv w:val="1"/>
      <w:marLeft w:val="0"/>
      <w:marRight w:val="0"/>
      <w:marTop w:val="0"/>
      <w:marBottom w:val="0"/>
      <w:divBdr>
        <w:top w:val="none" w:sz="0" w:space="0" w:color="auto"/>
        <w:left w:val="none" w:sz="0" w:space="0" w:color="auto"/>
        <w:bottom w:val="none" w:sz="0" w:space="0" w:color="auto"/>
        <w:right w:val="none" w:sz="0" w:space="0" w:color="auto"/>
      </w:divBdr>
    </w:div>
    <w:div w:id="1305620038">
      <w:bodyDiv w:val="1"/>
      <w:marLeft w:val="0"/>
      <w:marRight w:val="0"/>
      <w:marTop w:val="0"/>
      <w:marBottom w:val="0"/>
      <w:divBdr>
        <w:top w:val="none" w:sz="0" w:space="0" w:color="auto"/>
        <w:left w:val="none" w:sz="0" w:space="0" w:color="auto"/>
        <w:bottom w:val="none" w:sz="0" w:space="0" w:color="auto"/>
        <w:right w:val="none" w:sz="0" w:space="0" w:color="auto"/>
      </w:divBdr>
    </w:div>
    <w:div w:id="1310786222">
      <w:bodyDiv w:val="1"/>
      <w:marLeft w:val="0"/>
      <w:marRight w:val="0"/>
      <w:marTop w:val="0"/>
      <w:marBottom w:val="0"/>
      <w:divBdr>
        <w:top w:val="none" w:sz="0" w:space="0" w:color="auto"/>
        <w:left w:val="none" w:sz="0" w:space="0" w:color="auto"/>
        <w:bottom w:val="none" w:sz="0" w:space="0" w:color="auto"/>
        <w:right w:val="none" w:sz="0" w:space="0" w:color="auto"/>
      </w:divBdr>
    </w:div>
    <w:div w:id="1352805824">
      <w:bodyDiv w:val="1"/>
      <w:marLeft w:val="0"/>
      <w:marRight w:val="0"/>
      <w:marTop w:val="0"/>
      <w:marBottom w:val="0"/>
      <w:divBdr>
        <w:top w:val="none" w:sz="0" w:space="0" w:color="auto"/>
        <w:left w:val="none" w:sz="0" w:space="0" w:color="auto"/>
        <w:bottom w:val="none" w:sz="0" w:space="0" w:color="auto"/>
        <w:right w:val="none" w:sz="0" w:space="0" w:color="auto"/>
      </w:divBdr>
    </w:div>
    <w:div w:id="1403331522">
      <w:bodyDiv w:val="1"/>
      <w:marLeft w:val="0"/>
      <w:marRight w:val="0"/>
      <w:marTop w:val="0"/>
      <w:marBottom w:val="0"/>
      <w:divBdr>
        <w:top w:val="none" w:sz="0" w:space="0" w:color="auto"/>
        <w:left w:val="none" w:sz="0" w:space="0" w:color="auto"/>
        <w:bottom w:val="none" w:sz="0" w:space="0" w:color="auto"/>
        <w:right w:val="none" w:sz="0" w:space="0" w:color="auto"/>
      </w:divBdr>
    </w:div>
    <w:div w:id="1433547053">
      <w:bodyDiv w:val="1"/>
      <w:marLeft w:val="0"/>
      <w:marRight w:val="0"/>
      <w:marTop w:val="0"/>
      <w:marBottom w:val="0"/>
      <w:divBdr>
        <w:top w:val="none" w:sz="0" w:space="0" w:color="auto"/>
        <w:left w:val="none" w:sz="0" w:space="0" w:color="auto"/>
        <w:bottom w:val="none" w:sz="0" w:space="0" w:color="auto"/>
        <w:right w:val="none" w:sz="0" w:space="0" w:color="auto"/>
      </w:divBdr>
    </w:div>
    <w:div w:id="1463113516">
      <w:bodyDiv w:val="1"/>
      <w:marLeft w:val="0"/>
      <w:marRight w:val="0"/>
      <w:marTop w:val="0"/>
      <w:marBottom w:val="0"/>
      <w:divBdr>
        <w:top w:val="none" w:sz="0" w:space="0" w:color="auto"/>
        <w:left w:val="none" w:sz="0" w:space="0" w:color="auto"/>
        <w:bottom w:val="none" w:sz="0" w:space="0" w:color="auto"/>
        <w:right w:val="none" w:sz="0" w:space="0" w:color="auto"/>
      </w:divBdr>
    </w:div>
    <w:div w:id="1508866209">
      <w:bodyDiv w:val="1"/>
      <w:marLeft w:val="0"/>
      <w:marRight w:val="0"/>
      <w:marTop w:val="0"/>
      <w:marBottom w:val="0"/>
      <w:divBdr>
        <w:top w:val="none" w:sz="0" w:space="0" w:color="auto"/>
        <w:left w:val="none" w:sz="0" w:space="0" w:color="auto"/>
        <w:bottom w:val="none" w:sz="0" w:space="0" w:color="auto"/>
        <w:right w:val="none" w:sz="0" w:space="0" w:color="auto"/>
      </w:divBdr>
    </w:div>
    <w:div w:id="1529372567">
      <w:bodyDiv w:val="1"/>
      <w:marLeft w:val="0"/>
      <w:marRight w:val="0"/>
      <w:marTop w:val="0"/>
      <w:marBottom w:val="0"/>
      <w:divBdr>
        <w:top w:val="none" w:sz="0" w:space="0" w:color="auto"/>
        <w:left w:val="none" w:sz="0" w:space="0" w:color="auto"/>
        <w:bottom w:val="none" w:sz="0" w:space="0" w:color="auto"/>
        <w:right w:val="none" w:sz="0" w:space="0" w:color="auto"/>
      </w:divBdr>
    </w:div>
    <w:div w:id="1534880694">
      <w:bodyDiv w:val="1"/>
      <w:marLeft w:val="0"/>
      <w:marRight w:val="0"/>
      <w:marTop w:val="0"/>
      <w:marBottom w:val="0"/>
      <w:divBdr>
        <w:top w:val="none" w:sz="0" w:space="0" w:color="auto"/>
        <w:left w:val="none" w:sz="0" w:space="0" w:color="auto"/>
        <w:bottom w:val="none" w:sz="0" w:space="0" w:color="auto"/>
        <w:right w:val="none" w:sz="0" w:space="0" w:color="auto"/>
      </w:divBdr>
    </w:div>
    <w:div w:id="1578513887">
      <w:bodyDiv w:val="1"/>
      <w:marLeft w:val="0"/>
      <w:marRight w:val="0"/>
      <w:marTop w:val="0"/>
      <w:marBottom w:val="0"/>
      <w:divBdr>
        <w:top w:val="none" w:sz="0" w:space="0" w:color="auto"/>
        <w:left w:val="none" w:sz="0" w:space="0" w:color="auto"/>
        <w:bottom w:val="none" w:sz="0" w:space="0" w:color="auto"/>
        <w:right w:val="none" w:sz="0" w:space="0" w:color="auto"/>
      </w:divBdr>
    </w:div>
    <w:div w:id="1604418990">
      <w:bodyDiv w:val="1"/>
      <w:marLeft w:val="0"/>
      <w:marRight w:val="0"/>
      <w:marTop w:val="0"/>
      <w:marBottom w:val="0"/>
      <w:divBdr>
        <w:top w:val="none" w:sz="0" w:space="0" w:color="auto"/>
        <w:left w:val="none" w:sz="0" w:space="0" w:color="auto"/>
        <w:bottom w:val="none" w:sz="0" w:space="0" w:color="auto"/>
        <w:right w:val="none" w:sz="0" w:space="0" w:color="auto"/>
      </w:divBdr>
    </w:div>
    <w:div w:id="1650329176">
      <w:bodyDiv w:val="1"/>
      <w:marLeft w:val="0"/>
      <w:marRight w:val="0"/>
      <w:marTop w:val="0"/>
      <w:marBottom w:val="0"/>
      <w:divBdr>
        <w:top w:val="none" w:sz="0" w:space="0" w:color="auto"/>
        <w:left w:val="none" w:sz="0" w:space="0" w:color="auto"/>
        <w:bottom w:val="none" w:sz="0" w:space="0" w:color="auto"/>
        <w:right w:val="none" w:sz="0" w:space="0" w:color="auto"/>
      </w:divBdr>
    </w:div>
    <w:div w:id="1771657175">
      <w:bodyDiv w:val="1"/>
      <w:marLeft w:val="0"/>
      <w:marRight w:val="0"/>
      <w:marTop w:val="0"/>
      <w:marBottom w:val="0"/>
      <w:divBdr>
        <w:top w:val="none" w:sz="0" w:space="0" w:color="auto"/>
        <w:left w:val="none" w:sz="0" w:space="0" w:color="auto"/>
        <w:bottom w:val="none" w:sz="0" w:space="0" w:color="auto"/>
        <w:right w:val="none" w:sz="0" w:space="0" w:color="auto"/>
      </w:divBdr>
    </w:div>
    <w:div w:id="1811286688">
      <w:bodyDiv w:val="1"/>
      <w:marLeft w:val="0"/>
      <w:marRight w:val="0"/>
      <w:marTop w:val="0"/>
      <w:marBottom w:val="0"/>
      <w:divBdr>
        <w:top w:val="none" w:sz="0" w:space="0" w:color="auto"/>
        <w:left w:val="none" w:sz="0" w:space="0" w:color="auto"/>
        <w:bottom w:val="none" w:sz="0" w:space="0" w:color="auto"/>
        <w:right w:val="none" w:sz="0" w:space="0" w:color="auto"/>
      </w:divBdr>
    </w:div>
    <w:div w:id="1890341144">
      <w:bodyDiv w:val="1"/>
      <w:marLeft w:val="0"/>
      <w:marRight w:val="0"/>
      <w:marTop w:val="0"/>
      <w:marBottom w:val="0"/>
      <w:divBdr>
        <w:top w:val="none" w:sz="0" w:space="0" w:color="auto"/>
        <w:left w:val="none" w:sz="0" w:space="0" w:color="auto"/>
        <w:bottom w:val="none" w:sz="0" w:space="0" w:color="auto"/>
        <w:right w:val="none" w:sz="0" w:space="0" w:color="auto"/>
      </w:divBdr>
    </w:div>
    <w:div w:id="1911963405">
      <w:bodyDiv w:val="1"/>
      <w:marLeft w:val="0"/>
      <w:marRight w:val="0"/>
      <w:marTop w:val="0"/>
      <w:marBottom w:val="0"/>
      <w:divBdr>
        <w:top w:val="none" w:sz="0" w:space="0" w:color="auto"/>
        <w:left w:val="none" w:sz="0" w:space="0" w:color="auto"/>
        <w:bottom w:val="none" w:sz="0" w:space="0" w:color="auto"/>
        <w:right w:val="none" w:sz="0" w:space="0" w:color="auto"/>
      </w:divBdr>
    </w:div>
    <w:div w:id="1928463966">
      <w:bodyDiv w:val="1"/>
      <w:marLeft w:val="0"/>
      <w:marRight w:val="0"/>
      <w:marTop w:val="0"/>
      <w:marBottom w:val="0"/>
      <w:divBdr>
        <w:top w:val="none" w:sz="0" w:space="0" w:color="auto"/>
        <w:left w:val="none" w:sz="0" w:space="0" w:color="auto"/>
        <w:bottom w:val="none" w:sz="0" w:space="0" w:color="auto"/>
        <w:right w:val="none" w:sz="0" w:space="0" w:color="auto"/>
      </w:divBdr>
    </w:div>
    <w:div w:id="1962106780">
      <w:bodyDiv w:val="1"/>
      <w:marLeft w:val="0"/>
      <w:marRight w:val="0"/>
      <w:marTop w:val="0"/>
      <w:marBottom w:val="0"/>
      <w:divBdr>
        <w:top w:val="none" w:sz="0" w:space="0" w:color="auto"/>
        <w:left w:val="none" w:sz="0" w:space="0" w:color="auto"/>
        <w:bottom w:val="none" w:sz="0" w:space="0" w:color="auto"/>
        <w:right w:val="none" w:sz="0" w:space="0" w:color="auto"/>
      </w:divBdr>
    </w:div>
    <w:div w:id="2028554060">
      <w:bodyDiv w:val="1"/>
      <w:marLeft w:val="0"/>
      <w:marRight w:val="0"/>
      <w:marTop w:val="0"/>
      <w:marBottom w:val="0"/>
      <w:divBdr>
        <w:top w:val="none" w:sz="0" w:space="0" w:color="auto"/>
        <w:left w:val="none" w:sz="0" w:space="0" w:color="auto"/>
        <w:bottom w:val="none" w:sz="0" w:space="0" w:color="auto"/>
        <w:right w:val="none" w:sz="0" w:space="0" w:color="auto"/>
      </w:divBdr>
    </w:div>
    <w:div w:id="2073385652">
      <w:bodyDiv w:val="1"/>
      <w:marLeft w:val="0"/>
      <w:marRight w:val="0"/>
      <w:marTop w:val="0"/>
      <w:marBottom w:val="0"/>
      <w:divBdr>
        <w:top w:val="none" w:sz="0" w:space="0" w:color="auto"/>
        <w:left w:val="none" w:sz="0" w:space="0" w:color="auto"/>
        <w:bottom w:val="none" w:sz="0" w:space="0" w:color="auto"/>
        <w:right w:val="none" w:sz="0" w:space="0" w:color="auto"/>
      </w:divBdr>
    </w:div>
    <w:div w:id="2075740288">
      <w:bodyDiv w:val="1"/>
      <w:marLeft w:val="0"/>
      <w:marRight w:val="0"/>
      <w:marTop w:val="0"/>
      <w:marBottom w:val="0"/>
      <w:divBdr>
        <w:top w:val="none" w:sz="0" w:space="0" w:color="auto"/>
        <w:left w:val="none" w:sz="0" w:space="0" w:color="auto"/>
        <w:bottom w:val="none" w:sz="0" w:space="0" w:color="auto"/>
        <w:right w:val="none" w:sz="0" w:space="0" w:color="auto"/>
      </w:divBdr>
    </w:div>
    <w:div w:id="2077386794">
      <w:bodyDiv w:val="1"/>
      <w:marLeft w:val="0"/>
      <w:marRight w:val="0"/>
      <w:marTop w:val="0"/>
      <w:marBottom w:val="0"/>
      <w:divBdr>
        <w:top w:val="none" w:sz="0" w:space="0" w:color="auto"/>
        <w:left w:val="none" w:sz="0" w:space="0" w:color="auto"/>
        <w:bottom w:val="none" w:sz="0" w:space="0" w:color="auto"/>
        <w:right w:val="none" w:sz="0" w:space="0" w:color="auto"/>
      </w:divBdr>
    </w:div>
    <w:div w:id="2103335806">
      <w:bodyDiv w:val="1"/>
      <w:marLeft w:val="0"/>
      <w:marRight w:val="0"/>
      <w:marTop w:val="0"/>
      <w:marBottom w:val="0"/>
      <w:divBdr>
        <w:top w:val="none" w:sz="0" w:space="0" w:color="auto"/>
        <w:left w:val="none" w:sz="0" w:space="0" w:color="auto"/>
        <w:bottom w:val="none" w:sz="0" w:space="0" w:color="auto"/>
        <w:right w:val="none" w:sz="0" w:space="0" w:color="auto"/>
      </w:divBdr>
    </w:div>
    <w:div w:id="21414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2.saganet.ne.jp/hwata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hyperlink" Target="http://www.kttnet.co.jp/tosukaig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C85E-974A-416A-8981-584AF44B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855</Words>
  <Characters>4876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わたや薬局</dc:creator>
  <cp:lastModifiedBy>wataya</cp:lastModifiedBy>
  <cp:revision>29</cp:revision>
  <cp:lastPrinted>2015-06-25T23:26:00Z</cp:lastPrinted>
  <dcterms:created xsi:type="dcterms:W3CDTF">2015-06-25T07:53:00Z</dcterms:created>
  <dcterms:modified xsi:type="dcterms:W3CDTF">2015-06-25T23:32:00Z</dcterms:modified>
</cp:coreProperties>
</file>